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2.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5B" w:rsidRDefault="00F1005B" w:rsidP="00A47BCD">
      <w:pPr>
        <w:ind w:firstLineChars="3950" w:firstLine="11896"/>
        <w:jc w:val="center"/>
        <w:rPr>
          <w:rFonts w:ascii="黑体" w:eastAsia="黑体" w:hAnsi="黑体"/>
          <w:b/>
          <w:sz w:val="32"/>
          <w:szCs w:val="32"/>
        </w:rPr>
      </w:pPr>
      <w:r w:rsidRPr="00A47BCD">
        <w:rPr>
          <w:rFonts w:ascii="黑体" w:eastAsia="黑体" w:hAnsi="黑体" w:hint="eastAsia"/>
          <w:b/>
          <w:sz w:val="30"/>
          <w:szCs w:val="30"/>
        </w:rPr>
        <w:t>漂</w:t>
      </w:r>
      <w:r w:rsidRPr="00A47BCD">
        <w:rPr>
          <w:rFonts w:ascii="黑体" w:eastAsia="黑体" w:hAnsi="黑体" w:hint="eastAsia"/>
          <w:b/>
          <w:sz w:val="32"/>
          <w:szCs w:val="32"/>
        </w:rPr>
        <w:t>洋过海归不归</w:t>
      </w:r>
    </w:p>
    <w:p w:rsidR="00173A73" w:rsidRDefault="00173A73" w:rsidP="00173A73">
      <w:pPr>
        <w:ind w:firstLineChars="3950" w:firstLine="12689"/>
        <w:jc w:val="center"/>
        <w:rPr>
          <w:rFonts w:ascii="黑体" w:eastAsia="黑体" w:hAnsi="黑体"/>
          <w:b/>
          <w:sz w:val="32"/>
          <w:szCs w:val="32"/>
        </w:rPr>
      </w:pPr>
    </w:p>
    <w:p w:rsidR="00F1005B" w:rsidRPr="00A47BCD" w:rsidRDefault="00F1005B" w:rsidP="00F1005B">
      <w:pPr>
        <w:rPr>
          <w:rFonts w:asciiTheme="minorEastAsia" w:hAnsiTheme="minorEastAsia"/>
          <w:b/>
          <w:sz w:val="28"/>
          <w:szCs w:val="28"/>
        </w:rPr>
      </w:pPr>
      <w:proofErr w:type="gramStart"/>
      <w:r w:rsidRPr="00A47BCD">
        <w:rPr>
          <w:rFonts w:asciiTheme="minorEastAsia" w:hAnsiTheme="minorEastAsia" w:hint="eastAsia"/>
          <w:b/>
          <w:sz w:val="28"/>
          <w:szCs w:val="28"/>
        </w:rPr>
        <w:t>一</w:t>
      </w:r>
      <w:proofErr w:type="gramEnd"/>
      <w:r w:rsidRPr="00A47BCD">
        <w:rPr>
          <w:rFonts w:asciiTheme="minorEastAsia" w:hAnsiTheme="minorEastAsia" w:hint="eastAsia"/>
          <w:b/>
          <w:sz w:val="28"/>
          <w:szCs w:val="28"/>
        </w:rPr>
        <w:t>．历史渊源</w:t>
      </w:r>
    </w:p>
    <w:p w:rsidR="00F1005B" w:rsidRPr="00373D9C" w:rsidRDefault="00F1005B" w:rsidP="00F1005B">
      <w:pPr>
        <w:ind w:firstLineChars="200" w:firstLine="420"/>
        <w:rPr>
          <w:rFonts w:asciiTheme="minorEastAsia" w:hAnsiTheme="minorEastAsia"/>
        </w:rPr>
      </w:pPr>
      <w:r w:rsidRPr="00373D9C">
        <w:rPr>
          <w:rFonts w:asciiTheme="minorEastAsia" w:hAnsiTheme="minorEastAsia" w:hint="eastAsia"/>
        </w:rPr>
        <w:t>留学，这个对于今天的我们司空见惯，出没于街头巷尾，大家耳熟能详的名词，似乎已经成为生活中的固有词汇。</w:t>
      </w:r>
    </w:p>
    <w:p w:rsidR="00F1005B" w:rsidRPr="00373D9C" w:rsidRDefault="00F1005B" w:rsidP="00F1005B">
      <w:pPr>
        <w:ind w:firstLineChars="200" w:firstLine="420"/>
        <w:rPr>
          <w:rFonts w:asciiTheme="minorEastAsia" w:hAnsiTheme="minorEastAsia"/>
        </w:rPr>
      </w:pPr>
      <w:r w:rsidRPr="00373D9C">
        <w:rPr>
          <w:rFonts w:asciiTheme="minorEastAsia" w:hAnsiTheme="minorEastAsia" w:hint="eastAsia"/>
        </w:rPr>
        <w:t>但是我们细细索究，留学的出现也有它特定的历史背景，并不是中国人一开始就创造并且沿用至今的，说起来，这个我们今天使用频率越来越高的词汇，其实是来自于我们的邻邦——日本。</w:t>
      </w:r>
    </w:p>
    <w:p w:rsidR="00F1005B" w:rsidRPr="00373D9C" w:rsidRDefault="00823F45" w:rsidP="00823F45">
      <w:pPr>
        <w:ind w:firstLineChars="200" w:firstLine="420"/>
        <w:rPr>
          <w:rFonts w:asciiTheme="minorEastAsia" w:hAnsiTheme="minorEastAsia"/>
          <w:kern w:val="0"/>
          <w:szCs w:val="21"/>
        </w:rPr>
      </w:pPr>
      <w:r w:rsidRPr="00373D9C">
        <w:rPr>
          <w:rFonts w:asciiTheme="minorEastAsia" w:hAnsiTheme="minorEastAsia"/>
          <w:kern w:val="0"/>
        </w:rPr>
        <w:t>留学一词是由留学生省略而来。</w:t>
      </w:r>
      <w:r w:rsidRPr="00373D9C">
        <w:rPr>
          <w:rFonts w:asciiTheme="minorEastAsia" w:hAnsiTheme="minorEastAsia"/>
          <w:kern w:val="0"/>
          <w:szCs w:val="21"/>
        </w:rPr>
        <w:t>“留学生”这个词是由</w:t>
      </w:r>
      <w:hyperlink r:id="rId9" w:tgtFrame="_blank" w:history="1">
        <w:r w:rsidRPr="00373D9C">
          <w:rPr>
            <w:rFonts w:asciiTheme="minorEastAsia" w:hAnsiTheme="minorEastAsia"/>
            <w:kern w:val="0"/>
            <w:szCs w:val="21"/>
          </w:rPr>
          <w:t>日本</w:t>
        </w:r>
      </w:hyperlink>
      <w:r w:rsidRPr="00373D9C">
        <w:rPr>
          <w:rFonts w:asciiTheme="minorEastAsia" w:hAnsiTheme="minorEastAsia"/>
          <w:kern w:val="0"/>
          <w:szCs w:val="21"/>
        </w:rPr>
        <w:t>人创造的。</w:t>
      </w:r>
      <w:hyperlink r:id="rId10" w:tgtFrame="_blank" w:history="1">
        <w:r w:rsidRPr="00373D9C">
          <w:rPr>
            <w:rFonts w:asciiTheme="minorEastAsia" w:hAnsiTheme="minorEastAsia"/>
            <w:kern w:val="0"/>
            <w:szCs w:val="21"/>
          </w:rPr>
          <w:t>唐朝</w:t>
        </w:r>
      </w:hyperlink>
      <w:r w:rsidRPr="00373D9C">
        <w:rPr>
          <w:rFonts w:asciiTheme="minorEastAsia" w:hAnsiTheme="minorEastAsia"/>
          <w:kern w:val="0"/>
          <w:szCs w:val="21"/>
        </w:rPr>
        <w:t>时，日本政府为了吸取</w:t>
      </w:r>
      <w:hyperlink r:id="rId11" w:tgtFrame="_blank" w:history="1">
        <w:r w:rsidRPr="00373D9C">
          <w:rPr>
            <w:rFonts w:asciiTheme="minorEastAsia" w:hAnsiTheme="minorEastAsia"/>
            <w:kern w:val="0"/>
            <w:szCs w:val="21"/>
          </w:rPr>
          <w:t>中国</w:t>
        </w:r>
      </w:hyperlink>
      <w:r w:rsidRPr="00373D9C">
        <w:rPr>
          <w:rFonts w:asciiTheme="minorEastAsia" w:hAnsiTheme="minorEastAsia"/>
          <w:kern w:val="0"/>
          <w:szCs w:val="21"/>
        </w:rPr>
        <w:t>的先进文化，曾多次派</w:t>
      </w:r>
      <w:hyperlink r:id="rId12" w:tgtFrame="_blank" w:history="1">
        <w:r w:rsidRPr="00373D9C">
          <w:rPr>
            <w:rFonts w:asciiTheme="minorEastAsia" w:hAnsiTheme="minorEastAsia"/>
            <w:kern w:val="0"/>
            <w:szCs w:val="21"/>
          </w:rPr>
          <w:t>遣唐使</w:t>
        </w:r>
      </w:hyperlink>
      <w:r w:rsidRPr="00373D9C">
        <w:rPr>
          <w:rFonts w:asciiTheme="minorEastAsia" w:hAnsiTheme="minorEastAsia"/>
          <w:kern w:val="0"/>
          <w:szCs w:val="21"/>
        </w:rPr>
        <w:t>来中国。遣唐使因为是外交使节，不能在中国停留时间过长，所以日本政府从第二次派遣唐使时，同时派遣“留学生”和“还学生”。所谓“留学生”，是当遣唐使回国后，仍然留在中国学习的学生；“还学生”则在遣唐使回国时一起回国。后来，“留学生”这个词便被一直沿用了下来。现在凡留居外国学习的学生，都称“留学生”。</w:t>
      </w:r>
    </w:p>
    <w:p w:rsidR="00823F45" w:rsidRPr="00373D9C" w:rsidRDefault="000661A5" w:rsidP="000661A5">
      <w:pPr>
        <w:ind w:firstLineChars="200" w:firstLine="420"/>
        <w:rPr>
          <w:rFonts w:asciiTheme="minorEastAsia" w:hAnsiTheme="minorEastAsia"/>
          <w:kern w:val="0"/>
          <w:szCs w:val="21"/>
        </w:rPr>
      </w:pPr>
      <w:r w:rsidRPr="00373D9C">
        <w:rPr>
          <w:rFonts w:asciiTheme="minorEastAsia" w:hAnsiTheme="minorEastAsia" w:hint="eastAsia"/>
          <w:kern w:val="0"/>
          <w:szCs w:val="21"/>
        </w:rPr>
        <w:t>唐朝之前的中国虽然也与外邦有零星的交流，却多以接受对方的朝贺为主，而有唐一代之后，真正的中外文化交流才开始，互相学习对方文化开始成为了皇朝文化的一个重要内容，甚至特别设置了鸿</w:t>
      </w:r>
      <w:proofErr w:type="gramStart"/>
      <w:r w:rsidRPr="00373D9C">
        <w:rPr>
          <w:rFonts w:asciiTheme="minorEastAsia" w:hAnsiTheme="minorEastAsia" w:hint="eastAsia"/>
          <w:kern w:val="0"/>
          <w:szCs w:val="21"/>
        </w:rPr>
        <w:t>胪</w:t>
      </w:r>
      <w:proofErr w:type="gramEnd"/>
      <w:r w:rsidRPr="00373D9C">
        <w:rPr>
          <w:rFonts w:asciiTheme="minorEastAsia" w:hAnsiTheme="minorEastAsia" w:hint="eastAsia"/>
          <w:kern w:val="0"/>
          <w:szCs w:val="21"/>
        </w:rPr>
        <w:t>寺等专业的接待番邦的机构，这一良好的传统在之后一千多年中不断传承，直到今天，留在国外进行学习已经成为了普通民众都可以实践的一件小事。</w:t>
      </w:r>
    </w:p>
    <w:p w:rsidR="000661A5" w:rsidRPr="00A47BCD" w:rsidRDefault="000661A5" w:rsidP="000661A5">
      <w:pPr>
        <w:rPr>
          <w:rFonts w:asciiTheme="minorEastAsia" w:hAnsiTheme="minorEastAsia"/>
          <w:b/>
          <w:kern w:val="0"/>
          <w:sz w:val="28"/>
          <w:szCs w:val="28"/>
        </w:rPr>
      </w:pPr>
      <w:r w:rsidRPr="00A47BCD">
        <w:rPr>
          <w:rFonts w:asciiTheme="minorEastAsia" w:hAnsiTheme="minorEastAsia" w:hint="eastAsia"/>
          <w:b/>
          <w:kern w:val="0"/>
          <w:sz w:val="28"/>
          <w:szCs w:val="28"/>
        </w:rPr>
        <w:t>二．研究缘由</w:t>
      </w:r>
    </w:p>
    <w:p w:rsidR="000661A5" w:rsidRPr="00373D9C" w:rsidRDefault="000661A5" w:rsidP="000661A5">
      <w:pPr>
        <w:ind w:firstLine="420"/>
        <w:rPr>
          <w:rFonts w:asciiTheme="minorEastAsia" w:hAnsiTheme="minorEastAsia"/>
          <w:kern w:val="0"/>
          <w:szCs w:val="21"/>
        </w:rPr>
      </w:pPr>
      <w:r w:rsidRPr="00373D9C">
        <w:rPr>
          <w:rFonts w:asciiTheme="minorEastAsia" w:hAnsiTheme="minorEastAsia" w:hint="eastAsia"/>
          <w:kern w:val="0"/>
          <w:szCs w:val="21"/>
        </w:rPr>
        <w:t>留学的历史源远流长，在这漫长的探索过程中，发生在“留学”身上的故事也是数不胜数。远的譬如张骞出使西域、玄奘天竺求经、郑和远下西洋，这些</w:t>
      </w:r>
      <w:r w:rsidR="00DF377C" w:rsidRPr="00373D9C">
        <w:rPr>
          <w:rFonts w:asciiTheme="minorEastAsia" w:hAnsiTheme="minorEastAsia" w:hint="eastAsia"/>
          <w:kern w:val="0"/>
          <w:szCs w:val="21"/>
        </w:rPr>
        <w:t>都已经成为我们今天津津乐道的传奇故事，暂且</w:t>
      </w:r>
      <w:r w:rsidRPr="00373D9C">
        <w:rPr>
          <w:rFonts w:asciiTheme="minorEastAsia" w:hAnsiTheme="minorEastAsia" w:hint="eastAsia"/>
          <w:kern w:val="0"/>
          <w:szCs w:val="21"/>
        </w:rPr>
        <w:t>按下不提，近的，作为新中国的青年人，我们应当记得，在中国求取民主自由独立的路途上，在探索富国强兵的道路上，无数中国的青年才俊远渡重洋，历尽千辛万苦习得先进科学知识，只为报效祖国。</w:t>
      </w:r>
    </w:p>
    <w:p w:rsidR="000661A5" w:rsidRPr="00373D9C" w:rsidRDefault="000661A5" w:rsidP="000661A5">
      <w:pPr>
        <w:ind w:firstLine="420"/>
        <w:rPr>
          <w:rFonts w:asciiTheme="minorEastAsia" w:hAnsiTheme="minorEastAsia" w:cs="Arial"/>
          <w:szCs w:val="21"/>
        </w:rPr>
      </w:pPr>
      <w:r w:rsidRPr="00373D9C">
        <w:rPr>
          <w:rFonts w:asciiTheme="minorEastAsia" w:hAnsiTheme="minorEastAsia" w:hint="eastAsia"/>
          <w:kern w:val="0"/>
          <w:szCs w:val="21"/>
        </w:rPr>
        <w:t>大文豪郑振铎先生在1927年</w:t>
      </w:r>
      <w:r w:rsidR="007C3B91" w:rsidRPr="00373D9C">
        <w:rPr>
          <w:rFonts w:asciiTheme="minorEastAsia" w:hAnsiTheme="minorEastAsia" w:hint="eastAsia"/>
          <w:kern w:val="0"/>
          <w:szCs w:val="21"/>
        </w:rPr>
        <w:t>面临外敌入侵，国民党又消极</w:t>
      </w:r>
      <w:proofErr w:type="gramStart"/>
      <w:r w:rsidR="007C3B91" w:rsidRPr="00373D9C">
        <w:rPr>
          <w:rFonts w:asciiTheme="minorEastAsia" w:hAnsiTheme="minorEastAsia" w:hint="eastAsia"/>
          <w:kern w:val="0"/>
          <w:szCs w:val="21"/>
        </w:rPr>
        <w:t>怠</w:t>
      </w:r>
      <w:proofErr w:type="gramEnd"/>
      <w:r w:rsidR="007C3B91" w:rsidRPr="00373D9C">
        <w:rPr>
          <w:rFonts w:asciiTheme="minorEastAsia" w:hAnsiTheme="minorEastAsia" w:hint="eastAsia"/>
          <w:kern w:val="0"/>
          <w:szCs w:val="21"/>
        </w:rPr>
        <w:t>战的情势下，坐船离开了中国去西欧游历。在临别之际，写下了著名的一组文章《离别》，其中以《别了，我爱的中国》最为出名。郑振铎在文章中写道：“</w:t>
      </w:r>
      <w:r w:rsidR="007C3B91" w:rsidRPr="00373D9C">
        <w:rPr>
          <w:rFonts w:asciiTheme="minorEastAsia" w:hAnsiTheme="minorEastAsia" w:cs="Arial"/>
          <w:szCs w:val="21"/>
        </w:rPr>
        <w:t>然而，我终将在这大时代中工作的，我终将为中国而努力，而贡献我的身、我的心。我离开中国，为的是求得更好的经验，求得更好的战斗的武器。暂别了，暂别了，在各方面斗争着的勇士们，我不久将以更勇猛的力量加入到你们当中来</w:t>
      </w:r>
      <w:r w:rsidR="007C3B91" w:rsidRPr="00373D9C">
        <w:rPr>
          <w:rFonts w:asciiTheme="minorEastAsia" w:hAnsiTheme="minorEastAsia" w:cs="Arial" w:hint="eastAsia"/>
          <w:szCs w:val="21"/>
        </w:rPr>
        <w:t>！”当时的人们在面对国内混战的情况，对待郑先生这样离开中国的青年更多的是憎恶和轻视，国难当头，多少人认为壮士就应该在战场上抛头颅洒热血，郑先生这样的</w:t>
      </w:r>
      <w:r w:rsidR="00DF377C" w:rsidRPr="00373D9C">
        <w:rPr>
          <w:rFonts w:asciiTheme="minorEastAsia" w:hAnsiTheme="minorEastAsia" w:cs="Arial" w:hint="eastAsia"/>
          <w:szCs w:val="21"/>
        </w:rPr>
        <w:t>选择不过就是逃避现状的懦夫行为。但是</w:t>
      </w:r>
      <w:r w:rsidR="007C3B91" w:rsidRPr="00373D9C">
        <w:rPr>
          <w:rFonts w:asciiTheme="minorEastAsia" w:hAnsiTheme="minorEastAsia" w:cs="Arial" w:hint="eastAsia"/>
          <w:szCs w:val="21"/>
        </w:rPr>
        <w:t>今天，我们才真正了解到郑先生当时的心情，他清楚的意识到，只有让自己变得更加强大，才有能力抗击外侮，扬我国威，那一声“别了，我爱的中国”道尽过少心酸和坚决。</w:t>
      </w:r>
    </w:p>
    <w:p w:rsidR="007C3B91" w:rsidRPr="00373D9C" w:rsidRDefault="007C3B91" w:rsidP="000661A5">
      <w:pPr>
        <w:ind w:firstLine="420"/>
        <w:rPr>
          <w:rFonts w:asciiTheme="minorEastAsia" w:hAnsiTheme="minorEastAsia" w:cs="Arial"/>
          <w:szCs w:val="21"/>
        </w:rPr>
      </w:pPr>
      <w:r w:rsidRPr="00373D9C">
        <w:rPr>
          <w:rFonts w:asciiTheme="minorEastAsia" w:hAnsiTheme="minorEastAsia" w:cs="Arial" w:hint="eastAsia"/>
          <w:szCs w:val="21"/>
        </w:rPr>
        <w:t>新中国走到今天不过区区六十余年，这在漫长的历史长河中犹如白驹过隙，但是今天中国的强大，发展的快速</w:t>
      </w:r>
      <w:r w:rsidR="00DF377C" w:rsidRPr="00373D9C">
        <w:rPr>
          <w:rFonts w:asciiTheme="minorEastAsia" w:hAnsiTheme="minorEastAsia" w:cs="Arial" w:hint="eastAsia"/>
          <w:szCs w:val="21"/>
        </w:rPr>
        <w:t>令人瞠目结舌，我们不由得想起了当年冲破重重阻碍回国建设的科学精英</w:t>
      </w:r>
      <w:r w:rsidRPr="00373D9C">
        <w:rPr>
          <w:rFonts w:asciiTheme="minorEastAsia" w:hAnsiTheme="minorEastAsia" w:cs="Arial" w:hint="eastAsia"/>
          <w:szCs w:val="21"/>
        </w:rPr>
        <w:t>们。邓稼先、钱学森、苏步青等等无一不是日后中国各个领域的奠基人物，为新中国一片空白的科学画上了浓墨重彩的一笔。当时的新中国，刚刚平息战乱，山河破碎，民不聊生，</w:t>
      </w:r>
      <w:r w:rsidRPr="00373D9C">
        <w:rPr>
          <w:rFonts w:asciiTheme="minorEastAsia" w:hAnsiTheme="minorEastAsia" w:cs="Arial" w:hint="eastAsia"/>
          <w:szCs w:val="21"/>
        </w:rPr>
        <w:lastRenderedPageBreak/>
        <w:t>而</w:t>
      </w:r>
      <w:r w:rsidR="00DF377C" w:rsidRPr="00373D9C">
        <w:rPr>
          <w:rFonts w:asciiTheme="minorEastAsia" w:hAnsiTheme="minorEastAsia" w:cs="Arial" w:hint="eastAsia"/>
          <w:szCs w:val="21"/>
        </w:rPr>
        <w:t>这些知识分子身居国外，曾经享受着优</w:t>
      </w:r>
      <w:proofErr w:type="gramStart"/>
      <w:r w:rsidR="00DF377C" w:rsidRPr="00373D9C">
        <w:rPr>
          <w:rFonts w:asciiTheme="minorEastAsia" w:hAnsiTheme="minorEastAsia" w:cs="Arial" w:hint="eastAsia"/>
          <w:szCs w:val="21"/>
        </w:rPr>
        <w:t>渥</w:t>
      </w:r>
      <w:proofErr w:type="gramEnd"/>
      <w:r w:rsidR="00DF377C" w:rsidRPr="00373D9C">
        <w:rPr>
          <w:rFonts w:asciiTheme="minorEastAsia" w:hAnsiTheme="minorEastAsia" w:cs="Arial" w:hint="eastAsia"/>
          <w:szCs w:val="21"/>
        </w:rPr>
        <w:t>的生活条件，在这样的强烈对比下，他们没有一人贪恋荣华富贵，甚至冒着生命危险回到了祖国，这不禁让我们深深思考，到底是什么让他们如此坚定。</w:t>
      </w:r>
    </w:p>
    <w:p w:rsidR="00DF377C" w:rsidRPr="00373D9C" w:rsidRDefault="00DF377C" w:rsidP="000661A5">
      <w:pPr>
        <w:ind w:firstLine="420"/>
        <w:rPr>
          <w:rFonts w:asciiTheme="minorEastAsia" w:hAnsiTheme="minorEastAsia" w:cs="Arial"/>
          <w:szCs w:val="21"/>
        </w:rPr>
      </w:pPr>
      <w:r w:rsidRPr="00E17B49">
        <w:rPr>
          <w:rFonts w:asciiTheme="minorEastAsia" w:hAnsiTheme="minorEastAsia" w:cs="Arial" w:hint="eastAsia"/>
          <w:szCs w:val="21"/>
        </w:rPr>
        <w:t>今天，留学、</w:t>
      </w:r>
      <w:r w:rsidRPr="00373D9C">
        <w:rPr>
          <w:rFonts w:asciiTheme="minorEastAsia" w:hAnsiTheme="minorEastAsia" w:cs="Arial" w:hint="eastAsia"/>
          <w:szCs w:val="21"/>
        </w:rPr>
        <w:t>定居都不再是陌生的字眼，许多人因为各种各样的原因选择留在国外生活，并且更改了自己的国籍，也有许多人因为割舍不下故乡，抛弃不了亲人依然回到祖国，当然也有更多的人，在茫然徘徊，究竟，漂洋过海，归是不归？</w:t>
      </w:r>
    </w:p>
    <w:p w:rsidR="00DF377C" w:rsidRPr="00A47BCD" w:rsidRDefault="00DF377C" w:rsidP="00DF377C">
      <w:pPr>
        <w:rPr>
          <w:rFonts w:asciiTheme="minorEastAsia" w:hAnsiTheme="minorEastAsia" w:cs="宋体"/>
          <w:b/>
          <w:kern w:val="0"/>
          <w:sz w:val="28"/>
          <w:szCs w:val="28"/>
        </w:rPr>
      </w:pPr>
      <w:r w:rsidRPr="00A47BCD">
        <w:rPr>
          <w:rFonts w:asciiTheme="minorEastAsia" w:hAnsiTheme="minorEastAsia" w:cs="宋体" w:hint="eastAsia"/>
          <w:b/>
          <w:kern w:val="0"/>
          <w:sz w:val="28"/>
          <w:szCs w:val="28"/>
        </w:rPr>
        <w:t>三．当下现状</w:t>
      </w:r>
    </w:p>
    <w:p w:rsidR="00CE474F" w:rsidRPr="00373D9C" w:rsidRDefault="00DF377C" w:rsidP="00CE474F">
      <w:pPr>
        <w:pStyle w:val="a8"/>
        <w:spacing w:line="360" w:lineRule="atLeast"/>
        <w:rPr>
          <w:rFonts w:asciiTheme="minorEastAsia" w:eastAsiaTheme="minorEastAsia" w:hAnsiTheme="minorEastAsia"/>
          <w:sz w:val="21"/>
          <w:szCs w:val="21"/>
        </w:rPr>
      </w:pPr>
      <w:r w:rsidRPr="00373D9C">
        <w:rPr>
          <w:rFonts w:asciiTheme="minorEastAsia" w:eastAsiaTheme="minorEastAsia" w:hAnsiTheme="minorEastAsia" w:hint="eastAsia"/>
          <w:szCs w:val="21"/>
        </w:rPr>
        <w:t xml:space="preserve">    </w:t>
      </w:r>
      <w:r w:rsidR="00CE474F" w:rsidRPr="00373D9C">
        <w:rPr>
          <w:rFonts w:asciiTheme="minorEastAsia" w:eastAsiaTheme="minorEastAsia" w:hAnsiTheme="minorEastAsia"/>
          <w:sz w:val="21"/>
          <w:szCs w:val="21"/>
        </w:rPr>
        <w:t>据教育部统计，2011年度我国出国留学人员总数为33.97万人，其中：国家公派1.28万人，单位公派1.21万人，自费留学31.48万人。2011年度各类留学回国人员总数为18.62万人，其中：国家公派0.93万人，单位公派0.77万人，自费留学16.92万人。</w:t>
      </w:r>
    </w:p>
    <w:p w:rsidR="00CE474F" w:rsidRPr="00373D9C" w:rsidRDefault="00CE474F" w:rsidP="00CE474F">
      <w:pPr>
        <w:widowControl/>
        <w:spacing w:line="360" w:lineRule="atLeast"/>
        <w:jc w:val="left"/>
        <w:rPr>
          <w:rFonts w:asciiTheme="minorEastAsia" w:hAnsiTheme="minorEastAsia" w:cs="宋体"/>
          <w:kern w:val="0"/>
          <w:szCs w:val="21"/>
        </w:rPr>
      </w:pPr>
      <w:r w:rsidRPr="00373D9C">
        <w:rPr>
          <w:rFonts w:asciiTheme="minorEastAsia" w:hAnsiTheme="minorEastAsia" w:cs="宋体"/>
          <w:kern w:val="0"/>
          <w:szCs w:val="21"/>
        </w:rPr>
        <w:t xml:space="preserve">　　2011年度与2010年度的统计数据相比较，我国出国留学人数和留学回国人数均有进一步增加。出国留学人数增加5.50万人，增长了19.32%；留学回国人数增加5.13万人，增长了38.08%。</w:t>
      </w:r>
    </w:p>
    <w:p w:rsidR="00CE474F" w:rsidRPr="00373D9C" w:rsidRDefault="00CE474F" w:rsidP="00E73D43">
      <w:pPr>
        <w:widowControl/>
        <w:spacing w:line="360" w:lineRule="atLeast"/>
        <w:ind w:firstLine="420"/>
        <w:jc w:val="left"/>
        <w:rPr>
          <w:rFonts w:asciiTheme="minorEastAsia" w:hAnsiTheme="minorEastAsia" w:cs="宋体"/>
          <w:kern w:val="0"/>
          <w:szCs w:val="21"/>
        </w:rPr>
      </w:pPr>
      <w:r w:rsidRPr="00373D9C">
        <w:rPr>
          <w:rFonts w:asciiTheme="minorEastAsia" w:hAnsiTheme="minorEastAsia" w:cs="宋体"/>
          <w:kern w:val="0"/>
          <w:szCs w:val="21"/>
        </w:rPr>
        <w:t>从1978年到2011年底，各类出国留学人员总数达224.51万人。截至2011年底，以留学身份出国，在外的留学人员有142.67万人，其中110.88万人正在国外进行相关阶段的学习和研究。改革开放以来，留学回国人员总数达81.84万人，有72.02%的留学人员学成后选择回国发展。</w:t>
      </w:r>
    </w:p>
    <w:p w:rsidR="00E73D43" w:rsidRPr="00373D9C" w:rsidRDefault="00E73D43" w:rsidP="00E73D43">
      <w:pPr>
        <w:widowControl/>
        <w:spacing w:line="360" w:lineRule="atLeast"/>
        <w:ind w:firstLine="420"/>
        <w:jc w:val="left"/>
        <w:rPr>
          <w:rFonts w:asciiTheme="minorEastAsia" w:hAnsiTheme="minorEastAsia" w:cs="宋体"/>
          <w:kern w:val="0"/>
          <w:szCs w:val="21"/>
        </w:rPr>
      </w:pPr>
      <w:r w:rsidRPr="00373D9C">
        <w:rPr>
          <w:rFonts w:asciiTheme="minorEastAsia" w:hAnsiTheme="minorEastAsia" w:cs="宋体" w:hint="eastAsia"/>
          <w:kern w:val="0"/>
          <w:szCs w:val="21"/>
        </w:rPr>
        <w:t>我们暂且将自费留学的人定为出国意向较为强烈者</w:t>
      </w:r>
    </w:p>
    <w:p w:rsidR="00E73D43" w:rsidRPr="00373D9C" w:rsidRDefault="00E73D43" w:rsidP="00E73D43">
      <w:pPr>
        <w:ind w:firstLine="420"/>
        <w:rPr>
          <w:rFonts w:asciiTheme="minorEastAsia" w:hAnsiTheme="minorEastAsia" w:cs="宋体"/>
          <w:kern w:val="0"/>
          <w:szCs w:val="21"/>
        </w:rPr>
      </w:pPr>
      <w:r w:rsidRPr="00373D9C">
        <w:rPr>
          <w:rFonts w:asciiTheme="minorEastAsia" w:hAnsiTheme="minorEastAsia" w:cs="宋体" w:hint="eastAsia"/>
          <w:kern w:val="0"/>
          <w:szCs w:val="21"/>
        </w:rPr>
        <w:t>从上述数据来看：</w:t>
      </w:r>
    </w:p>
    <w:p w:rsidR="00E73D43" w:rsidRPr="00373D9C" w:rsidRDefault="00DB3698" w:rsidP="00E73D43">
      <w:pPr>
        <w:pStyle w:val="a5"/>
        <w:numPr>
          <w:ilvl w:val="0"/>
          <w:numId w:val="4"/>
        </w:numPr>
        <w:ind w:firstLineChars="0"/>
        <w:rPr>
          <w:rFonts w:asciiTheme="minorEastAsia" w:hAnsiTheme="minorEastAsia" w:cs="宋体"/>
          <w:kern w:val="0"/>
          <w:szCs w:val="21"/>
        </w:rPr>
      </w:pPr>
      <w:r w:rsidRPr="00373D9C">
        <w:rPr>
          <w:rFonts w:asciiTheme="minorEastAsia" w:hAnsiTheme="minorEastAsia" w:cs="宋体" w:hint="eastAsia"/>
          <w:kern w:val="0"/>
          <w:szCs w:val="21"/>
        </w:rPr>
        <w:t>中国每年出国人数是一个十分可观的数字，其中自费留学的人数呈压倒性趋势，几乎将近留学总人口的93%</w:t>
      </w:r>
      <w:r w:rsidR="00E73D43" w:rsidRPr="00373D9C">
        <w:rPr>
          <w:rFonts w:asciiTheme="minorEastAsia" w:hAnsiTheme="minorEastAsia" w:cs="宋体" w:hint="eastAsia"/>
          <w:kern w:val="0"/>
          <w:szCs w:val="21"/>
        </w:rPr>
        <w:t>，可以看出，中国人的留学意愿是十分强大的，并且花费在留学的阻碍因素中所占地位不高。</w:t>
      </w:r>
    </w:p>
    <w:p w:rsidR="00DF377C" w:rsidRPr="00373D9C" w:rsidRDefault="00E73D43" w:rsidP="00E73D43">
      <w:pPr>
        <w:pStyle w:val="a5"/>
        <w:numPr>
          <w:ilvl w:val="0"/>
          <w:numId w:val="4"/>
        </w:numPr>
        <w:ind w:firstLineChars="0"/>
        <w:rPr>
          <w:rFonts w:asciiTheme="minorEastAsia" w:hAnsiTheme="minorEastAsia" w:cs="宋体"/>
          <w:kern w:val="0"/>
          <w:szCs w:val="21"/>
        </w:rPr>
      </w:pPr>
      <w:r w:rsidRPr="00373D9C">
        <w:rPr>
          <w:rFonts w:asciiTheme="minorEastAsia" w:hAnsiTheme="minorEastAsia" w:cs="宋体" w:hint="eastAsia"/>
          <w:kern w:val="0"/>
          <w:szCs w:val="21"/>
        </w:rPr>
        <w:t>再者，自费留学回国的人数与国家、单位公派出国的人数相差也很悬殊，自费留学回国的人数占回国总人数的91%，虽然与上一条的93%有点差距，但是相差不多，可见回国的中自费留学的人仍然占大多数，并且大多数的人还是选择学成回国，使得数据保持了稳定。</w:t>
      </w:r>
    </w:p>
    <w:p w:rsidR="00E73D43" w:rsidRPr="00373D9C" w:rsidRDefault="00E73D43" w:rsidP="00E73D43">
      <w:pPr>
        <w:pStyle w:val="a5"/>
        <w:numPr>
          <w:ilvl w:val="0"/>
          <w:numId w:val="4"/>
        </w:numPr>
        <w:ind w:firstLineChars="0"/>
        <w:rPr>
          <w:rFonts w:asciiTheme="minorEastAsia" w:hAnsiTheme="minorEastAsia" w:cs="宋体"/>
          <w:kern w:val="0"/>
          <w:szCs w:val="21"/>
        </w:rPr>
      </w:pPr>
      <w:r w:rsidRPr="00373D9C">
        <w:rPr>
          <w:rFonts w:asciiTheme="minorEastAsia" w:hAnsiTheme="minorEastAsia" w:cs="宋体" w:hint="eastAsia"/>
          <w:kern w:val="0"/>
          <w:szCs w:val="21"/>
        </w:rPr>
        <w:t>改革开放后，出入国的人口数量不断攀升，并且呈逐年递增趋势，出国与回国的人数增长也基本持平，并未发生明显的偏差。但是就增长率来看，留学回国的人数增长率要大大超过出国增长率</w:t>
      </w:r>
      <w:r w:rsidR="008D28DE" w:rsidRPr="00373D9C">
        <w:rPr>
          <w:rFonts w:asciiTheme="minorEastAsia" w:hAnsiTheme="minorEastAsia" w:cs="宋体" w:hint="eastAsia"/>
          <w:kern w:val="0"/>
          <w:szCs w:val="21"/>
        </w:rPr>
        <w:t>，几乎达到两倍之多。</w:t>
      </w:r>
    </w:p>
    <w:p w:rsidR="008D28DE" w:rsidRPr="00373D9C" w:rsidRDefault="008D28DE" w:rsidP="00FC77EE">
      <w:pPr>
        <w:ind w:firstLine="420"/>
        <w:rPr>
          <w:rFonts w:asciiTheme="minorEastAsia" w:hAnsiTheme="minorEastAsia" w:cs="宋体"/>
          <w:kern w:val="0"/>
          <w:szCs w:val="21"/>
        </w:rPr>
      </w:pPr>
      <w:r w:rsidRPr="00373D9C">
        <w:rPr>
          <w:rFonts w:asciiTheme="minorEastAsia" w:hAnsiTheme="minorEastAsia" w:cs="宋体" w:hint="eastAsia"/>
          <w:kern w:val="0"/>
          <w:szCs w:val="21"/>
        </w:rPr>
        <w:t>在留学与归国的问题上，个人选择十分重要，几乎起了决定性作用，但是并不是决定归与留的全部原因</w:t>
      </w:r>
      <w:r w:rsidR="00FC77EE" w:rsidRPr="00373D9C">
        <w:rPr>
          <w:rFonts w:asciiTheme="minorEastAsia" w:hAnsiTheme="minorEastAsia" w:cs="宋体" w:hint="eastAsia"/>
          <w:kern w:val="0"/>
          <w:szCs w:val="21"/>
        </w:rPr>
        <w:t>，而这个问题正是我们疑惑并且即将进行研究的。</w:t>
      </w:r>
    </w:p>
    <w:p w:rsidR="00FC77EE" w:rsidRPr="00A47BCD" w:rsidRDefault="00FC77EE" w:rsidP="00FC77EE">
      <w:pPr>
        <w:rPr>
          <w:rFonts w:asciiTheme="minorEastAsia" w:hAnsiTheme="minorEastAsia" w:cs="宋体"/>
          <w:b/>
          <w:kern w:val="0"/>
          <w:sz w:val="28"/>
          <w:szCs w:val="28"/>
        </w:rPr>
      </w:pPr>
      <w:r w:rsidRPr="00A47BCD">
        <w:rPr>
          <w:rFonts w:asciiTheme="minorEastAsia" w:hAnsiTheme="minorEastAsia" w:cs="宋体" w:hint="eastAsia"/>
          <w:b/>
          <w:kern w:val="0"/>
          <w:sz w:val="28"/>
          <w:szCs w:val="28"/>
        </w:rPr>
        <w:t>四．研究目的</w:t>
      </w:r>
    </w:p>
    <w:p w:rsidR="0012321A" w:rsidRDefault="006C0CED" w:rsidP="006C0CED">
      <w:pPr>
        <w:ind w:firstLine="420"/>
        <w:rPr>
          <w:rFonts w:asciiTheme="minorEastAsia" w:hAnsiTheme="minorEastAsia" w:cs="宋体"/>
          <w:kern w:val="0"/>
          <w:szCs w:val="21"/>
        </w:rPr>
      </w:pPr>
      <w:r>
        <w:rPr>
          <w:rFonts w:asciiTheme="minorEastAsia" w:hAnsiTheme="minorEastAsia" w:cs="宋体" w:hint="eastAsia"/>
          <w:kern w:val="0"/>
          <w:szCs w:val="21"/>
        </w:rPr>
        <w:t>留学早以存在，在改革开放之后留学之风日盛，特别是近年来，留学人数大量上升，且上升速度极快。当面对这样的现状时，我们小组欲通过问卷调查、实地采访、查询资料等手段研究探寻学生留学的目的原因、留学去向、以及最重要的留学生学成</w:t>
      </w:r>
      <w:r w:rsidR="00E17B49">
        <w:rPr>
          <w:rFonts w:asciiTheme="minorEastAsia" w:hAnsiTheme="minorEastAsia" w:cs="宋体" w:hint="eastAsia"/>
          <w:kern w:val="0"/>
          <w:szCs w:val="21"/>
        </w:rPr>
        <w:t>是否</w:t>
      </w:r>
      <w:r>
        <w:rPr>
          <w:rFonts w:asciiTheme="minorEastAsia" w:hAnsiTheme="minorEastAsia" w:cs="宋体" w:hint="eastAsia"/>
          <w:kern w:val="0"/>
          <w:szCs w:val="21"/>
        </w:rPr>
        <w:t>归国的选择和做出选择的原因。</w:t>
      </w:r>
    </w:p>
    <w:p w:rsidR="006C0CED" w:rsidRDefault="006C0CED" w:rsidP="006C0CED">
      <w:pPr>
        <w:ind w:firstLine="420"/>
        <w:rPr>
          <w:rFonts w:asciiTheme="minorEastAsia" w:hAnsiTheme="minorEastAsia" w:cs="宋体"/>
          <w:kern w:val="0"/>
          <w:szCs w:val="21"/>
        </w:rPr>
      </w:pPr>
      <w:r>
        <w:rPr>
          <w:rFonts w:asciiTheme="minorEastAsia" w:hAnsiTheme="minorEastAsia" w:cs="宋体" w:hint="eastAsia"/>
          <w:kern w:val="0"/>
          <w:szCs w:val="21"/>
        </w:rPr>
        <w:t>此项调查研究旨在探求当下学生对待留学的态度，以便成为后事之师。很多学生在选择出国与否以及归国与否上徘徊不定，无法了解自己的真实心意并且在看待各种社会原因上存在许多误区，希望此项调查研究可以成为借鉴的对象。</w:t>
      </w:r>
    </w:p>
    <w:p w:rsidR="006C0CED" w:rsidRPr="00E17B49" w:rsidRDefault="006C0CED" w:rsidP="006C0CED">
      <w:pPr>
        <w:rPr>
          <w:rFonts w:asciiTheme="minorEastAsia" w:hAnsiTheme="minorEastAsia" w:cs="宋体"/>
          <w:b/>
          <w:kern w:val="0"/>
          <w:sz w:val="28"/>
          <w:szCs w:val="28"/>
        </w:rPr>
      </w:pPr>
      <w:r w:rsidRPr="00E17B49">
        <w:rPr>
          <w:rFonts w:asciiTheme="minorEastAsia" w:hAnsiTheme="minorEastAsia" w:cs="宋体" w:hint="eastAsia"/>
          <w:b/>
          <w:kern w:val="0"/>
          <w:sz w:val="28"/>
          <w:szCs w:val="28"/>
        </w:rPr>
        <w:t>五．问卷分析</w:t>
      </w:r>
    </w:p>
    <w:p w:rsidR="00BB3518" w:rsidRDefault="00BB3518" w:rsidP="00BB3518">
      <w:pPr>
        <w:ind w:firstLine="405"/>
        <w:rPr>
          <w:rFonts w:asciiTheme="minorEastAsia" w:hAnsiTheme="minorEastAsia" w:cs="宋体"/>
          <w:kern w:val="0"/>
          <w:szCs w:val="21"/>
        </w:rPr>
      </w:pPr>
      <w:r>
        <w:rPr>
          <w:rFonts w:asciiTheme="minorEastAsia" w:hAnsiTheme="minorEastAsia" w:cs="宋体" w:hint="eastAsia"/>
          <w:kern w:val="0"/>
          <w:szCs w:val="21"/>
        </w:rPr>
        <w:lastRenderedPageBreak/>
        <w:t>本次问卷由刘天倪同学负责撰写，其他同学进行修改。问卷调查结束后数据</w:t>
      </w:r>
      <w:r w:rsidR="00E17B49">
        <w:rPr>
          <w:rFonts w:asciiTheme="minorEastAsia" w:hAnsiTheme="minorEastAsia" w:cs="宋体" w:hint="eastAsia"/>
          <w:kern w:val="0"/>
          <w:szCs w:val="21"/>
        </w:rPr>
        <w:t>由</w:t>
      </w:r>
      <w:r w:rsidR="00366D25">
        <w:rPr>
          <w:rFonts w:asciiTheme="minorEastAsia" w:hAnsiTheme="minorEastAsia" w:cs="宋体" w:hint="eastAsia"/>
          <w:kern w:val="0"/>
          <w:szCs w:val="21"/>
        </w:rPr>
        <w:t>杜淼同学进行统计并制作各项图表。本次问卷全都随机发放，由</w:t>
      </w:r>
      <w:r>
        <w:rPr>
          <w:rFonts w:asciiTheme="minorEastAsia" w:hAnsiTheme="minorEastAsia" w:cs="宋体" w:hint="eastAsia"/>
          <w:kern w:val="0"/>
          <w:szCs w:val="21"/>
        </w:rPr>
        <w:t>学生亲自填写，无一作假，可作为调查样本进行研究。总计发放问卷100份，回收100份。</w:t>
      </w:r>
    </w:p>
    <w:p w:rsidR="00BB3518" w:rsidRDefault="00BB3518" w:rsidP="00BB3518">
      <w:pPr>
        <w:ind w:firstLine="405"/>
        <w:rPr>
          <w:rFonts w:asciiTheme="minorEastAsia" w:hAnsiTheme="minorEastAsia" w:cs="宋体"/>
          <w:kern w:val="0"/>
          <w:szCs w:val="21"/>
        </w:rPr>
      </w:pPr>
    </w:p>
    <w:p w:rsidR="00BB3518" w:rsidRPr="00BB3518" w:rsidRDefault="00173A73" w:rsidP="00173A73">
      <w:pPr>
        <w:autoSpaceDN w:val="0"/>
        <w:rPr>
          <w:rFonts w:ascii="楷体" w:eastAsia="楷体" w:hAnsi="楷体"/>
          <w:i/>
          <w:szCs w:val="21"/>
        </w:rPr>
      </w:pPr>
      <w:r w:rsidRPr="00173A73">
        <w:rPr>
          <w:rFonts w:ascii="楷体" w:eastAsia="楷体" w:hAnsi="楷体" w:cs="宋体" w:hint="eastAsia"/>
          <w:i/>
          <w:kern w:val="0"/>
          <w:szCs w:val="21"/>
        </w:rPr>
        <w:t>1.</w:t>
      </w:r>
      <w:r w:rsidR="00BB3518" w:rsidRPr="00BB3518">
        <w:rPr>
          <w:rFonts w:ascii="楷体" w:eastAsia="楷体" w:hAnsi="楷体" w:hint="eastAsia"/>
          <w:i/>
          <w:szCs w:val="21"/>
        </w:rPr>
        <w:t>你有出国（或港澳台地区）留学的经历吗？（不包括定期的交流、游学）</w:t>
      </w:r>
    </w:p>
    <w:p w:rsidR="00BB3518" w:rsidRDefault="00BB3518" w:rsidP="00BB3518">
      <w:pPr>
        <w:autoSpaceDN w:val="0"/>
        <w:rPr>
          <w:rFonts w:ascii="楷体" w:eastAsia="楷体" w:hAnsi="楷体"/>
          <w:i/>
          <w:szCs w:val="21"/>
        </w:rPr>
      </w:pPr>
      <w:r w:rsidRPr="00BB3518">
        <w:rPr>
          <w:rFonts w:ascii="楷体" w:eastAsia="楷体" w:hAnsi="楷体" w:hint="eastAsia"/>
          <w:i/>
          <w:szCs w:val="21"/>
        </w:rPr>
        <w:t>A.有    B.没有（跳至第5题）</w:t>
      </w:r>
    </w:p>
    <w:p w:rsidR="00D046A2" w:rsidRDefault="00D046A2" w:rsidP="00D046A2">
      <w:pPr>
        <w:autoSpaceDN w:val="0"/>
        <w:rPr>
          <w:rFonts w:ascii="楷体" w:eastAsia="楷体" w:hAnsi="楷体"/>
          <w:i/>
          <w:szCs w:val="21"/>
        </w:rPr>
      </w:pPr>
      <w:r>
        <w:rPr>
          <w:rFonts w:ascii="楷体" w:eastAsia="楷体" w:hAnsi="楷体" w:hint="eastAsia"/>
          <w:i/>
          <w:noProof/>
          <w:szCs w:val="21"/>
        </w:rPr>
        <w:drawing>
          <wp:anchor distT="0" distB="0" distL="114300" distR="114300" simplePos="0" relativeHeight="251658240" behindDoc="1" locked="0" layoutInCell="1" allowOverlap="1">
            <wp:simplePos x="0" y="0"/>
            <wp:positionH relativeFrom="column">
              <wp:posOffset>19050</wp:posOffset>
            </wp:positionH>
            <wp:positionV relativeFrom="paragraph">
              <wp:posOffset>70485</wp:posOffset>
            </wp:positionV>
            <wp:extent cx="4572000" cy="2743200"/>
            <wp:effectExtent l="19050" t="0" r="19050" b="0"/>
            <wp:wrapTight wrapText="bothSides">
              <wp:wrapPolygon edited="0">
                <wp:start x="90" y="0"/>
                <wp:lineTo x="-90" y="900"/>
                <wp:lineTo x="0" y="21600"/>
                <wp:lineTo x="90" y="21600"/>
                <wp:lineTo x="21510" y="21600"/>
                <wp:lineTo x="21600" y="21600"/>
                <wp:lineTo x="21690" y="20700"/>
                <wp:lineTo x="21690" y="450"/>
                <wp:lineTo x="21420" y="0"/>
                <wp:lineTo x="90"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D046A2" w:rsidP="00D046A2">
      <w:pPr>
        <w:autoSpaceDN w:val="0"/>
        <w:rPr>
          <w:rFonts w:ascii="楷体" w:eastAsia="楷体" w:hAnsi="楷体"/>
          <w:i/>
          <w:szCs w:val="21"/>
        </w:rPr>
      </w:pPr>
    </w:p>
    <w:p w:rsidR="00D046A2" w:rsidRDefault="00B93475" w:rsidP="00D046A2">
      <w:pPr>
        <w:autoSpaceDN w:val="0"/>
        <w:rPr>
          <w:rFonts w:asciiTheme="minorEastAsia" w:hAnsiTheme="minorEastAsia"/>
          <w:szCs w:val="21"/>
        </w:rPr>
      </w:pPr>
      <w:r>
        <w:rPr>
          <w:rFonts w:asciiTheme="minorEastAsia" w:hAnsiTheme="minorEastAsia" w:hint="eastAsia"/>
          <w:szCs w:val="21"/>
        </w:rPr>
        <w:t>分析：</w:t>
      </w:r>
      <w:r w:rsidR="005B181E">
        <w:rPr>
          <w:rFonts w:asciiTheme="minorEastAsia" w:hAnsiTheme="minorEastAsia" w:hint="eastAsia"/>
          <w:szCs w:val="21"/>
        </w:rPr>
        <w:t>在我们进行的问卷调查中，大多为本校在读本科生。在受调查的人群中只有14%有出国留学的经历。在这里，我们并没有将出国交流算在其中，因为交流与留学还是存在着很大差别的，基本上交流不存在回不回国这一选择，最后肯定是要回来的，所以在问卷中可以申明这一点。14%的曾经出国率和86%相比相差甚远，造成这一点的原因可能有二：</w:t>
      </w:r>
    </w:p>
    <w:p w:rsidR="005B181E" w:rsidRDefault="005B181E" w:rsidP="00D046A2">
      <w:pPr>
        <w:autoSpaceDN w:val="0"/>
        <w:rPr>
          <w:rFonts w:asciiTheme="minorEastAsia" w:hAnsiTheme="minorEastAsia"/>
          <w:szCs w:val="21"/>
        </w:rPr>
      </w:pPr>
      <w:r>
        <w:rPr>
          <w:rFonts w:asciiTheme="minorEastAsia" w:hAnsiTheme="minorEastAsia" w:hint="eastAsia"/>
          <w:szCs w:val="21"/>
        </w:rPr>
        <w:t>1.</w:t>
      </w:r>
      <w:r w:rsidR="0063138E">
        <w:rPr>
          <w:rFonts w:asciiTheme="minorEastAsia" w:hAnsiTheme="minorEastAsia" w:hint="eastAsia"/>
          <w:szCs w:val="21"/>
        </w:rPr>
        <w:t>86%的学生没有根本没有出国的意愿。</w:t>
      </w:r>
    </w:p>
    <w:p w:rsidR="0063138E" w:rsidRDefault="0063138E" w:rsidP="00D046A2">
      <w:pPr>
        <w:autoSpaceDN w:val="0"/>
        <w:rPr>
          <w:rFonts w:asciiTheme="minorEastAsia" w:hAnsiTheme="minorEastAsia"/>
          <w:szCs w:val="21"/>
        </w:rPr>
      </w:pPr>
      <w:r>
        <w:rPr>
          <w:rFonts w:asciiTheme="minorEastAsia" w:hAnsiTheme="minorEastAsia" w:hint="eastAsia"/>
          <w:szCs w:val="21"/>
        </w:rPr>
        <w:t>2.86%没有出国经历的人中还有大部分留待研究生、博士生，甚至是工作以后留学。</w:t>
      </w:r>
    </w:p>
    <w:p w:rsidR="00A5639A" w:rsidRDefault="00A5639A" w:rsidP="00D046A2">
      <w:pPr>
        <w:autoSpaceDN w:val="0"/>
        <w:rPr>
          <w:rFonts w:asciiTheme="minorEastAsia" w:hAnsiTheme="minorEastAsia"/>
          <w:szCs w:val="21"/>
        </w:rPr>
      </w:pPr>
    </w:p>
    <w:p w:rsidR="0063138E" w:rsidRDefault="00EB0A17" w:rsidP="00D046A2">
      <w:pPr>
        <w:autoSpaceDN w:val="0"/>
        <w:rPr>
          <w:rFonts w:asciiTheme="minorEastAsia" w:hAnsiTheme="minorEastAsia"/>
          <w:szCs w:val="21"/>
        </w:rPr>
      </w:pPr>
      <w:r>
        <w:rPr>
          <w:rFonts w:asciiTheme="minorEastAsia" w:hAnsiTheme="minorEastAsia" w:hint="eastAsia"/>
          <w:szCs w:val="21"/>
        </w:rPr>
        <w:t>（有</w:t>
      </w:r>
      <w:r w:rsidR="00A5639A">
        <w:rPr>
          <w:rFonts w:asciiTheme="minorEastAsia" w:hAnsiTheme="minorEastAsia" w:hint="eastAsia"/>
          <w:szCs w:val="21"/>
        </w:rPr>
        <w:t>留学经历版本）</w:t>
      </w:r>
    </w:p>
    <w:p w:rsidR="0063138E" w:rsidRPr="0063138E" w:rsidRDefault="0063138E" w:rsidP="0063138E">
      <w:pPr>
        <w:numPr>
          <w:ilvl w:val="0"/>
          <w:numId w:val="6"/>
        </w:numPr>
        <w:autoSpaceDN w:val="0"/>
        <w:rPr>
          <w:rFonts w:ascii="楷体" w:eastAsia="楷体" w:hAnsi="楷体"/>
          <w:i/>
          <w:szCs w:val="21"/>
        </w:rPr>
      </w:pPr>
      <w:r w:rsidRPr="0063138E">
        <w:rPr>
          <w:rFonts w:ascii="楷体" w:eastAsia="楷体" w:hAnsi="楷体" w:hint="eastAsia"/>
          <w:i/>
          <w:szCs w:val="21"/>
        </w:rPr>
        <w:t>你在国外（或港澳台地区）留学时长多久？</w:t>
      </w:r>
    </w:p>
    <w:p w:rsidR="0063138E" w:rsidRDefault="0063138E" w:rsidP="0063138E">
      <w:pPr>
        <w:numPr>
          <w:ilvl w:val="0"/>
          <w:numId w:val="7"/>
        </w:numPr>
        <w:autoSpaceDN w:val="0"/>
        <w:rPr>
          <w:rFonts w:ascii="楷体" w:eastAsia="楷体" w:hAnsi="楷体"/>
          <w:i/>
          <w:szCs w:val="21"/>
        </w:rPr>
      </w:pPr>
      <w:r w:rsidRPr="0063138E">
        <w:rPr>
          <w:rFonts w:ascii="楷体" w:eastAsia="楷体" w:hAnsi="楷体" w:hint="eastAsia"/>
          <w:i/>
          <w:szCs w:val="21"/>
        </w:rPr>
        <w:t>一年以内    B.一年至三年    C.三年至五年    D.五年以上</w:t>
      </w:r>
    </w:p>
    <w:p w:rsidR="0063138E" w:rsidRDefault="0063138E" w:rsidP="0063138E">
      <w:pPr>
        <w:autoSpaceDN w:val="0"/>
        <w:rPr>
          <w:rFonts w:ascii="楷体" w:eastAsia="楷体" w:hAnsi="楷体"/>
          <w:i/>
          <w:szCs w:val="21"/>
        </w:rPr>
      </w:pPr>
      <w:r w:rsidRPr="0063138E">
        <w:rPr>
          <w:rFonts w:ascii="楷体" w:eastAsia="楷体" w:hAnsi="楷体"/>
          <w:i/>
          <w:noProof/>
          <w:szCs w:val="21"/>
        </w:rPr>
        <w:drawing>
          <wp:inline distT="0" distB="0" distL="0" distR="0">
            <wp:extent cx="4572000" cy="263842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138E" w:rsidRPr="00760FBB" w:rsidRDefault="0063138E" w:rsidP="0063138E">
      <w:pPr>
        <w:autoSpaceDN w:val="0"/>
        <w:rPr>
          <w:rFonts w:asciiTheme="minorEastAsia" w:hAnsiTheme="minorEastAsia"/>
          <w:szCs w:val="21"/>
        </w:rPr>
      </w:pPr>
    </w:p>
    <w:p w:rsidR="0063138E" w:rsidRDefault="00760FBB" w:rsidP="00D046A2">
      <w:pPr>
        <w:autoSpaceDN w:val="0"/>
        <w:rPr>
          <w:rFonts w:asciiTheme="minorEastAsia" w:hAnsiTheme="minorEastAsia"/>
          <w:szCs w:val="21"/>
        </w:rPr>
      </w:pPr>
      <w:r>
        <w:rPr>
          <w:rFonts w:asciiTheme="minorEastAsia" w:hAnsiTheme="minorEastAsia" w:hint="eastAsia"/>
          <w:szCs w:val="21"/>
        </w:rPr>
        <w:t>分析：</w:t>
      </w:r>
      <w:r w:rsidR="006005FC">
        <w:rPr>
          <w:rFonts w:asciiTheme="minorEastAsia" w:hAnsiTheme="minorEastAsia" w:hint="eastAsia"/>
          <w:szCs w:val="21"/>
        </w:rPr>
        <w:t>有一年以内留学时长</w:t>
      </w:r>
      <w:r w:rsidR="00A5639A">
        <w:rPr>
          <w:rFonts w:asciiTheme="minorEastAsia" w:hAnsiTheme="minorEastAsia" w:hint="eastAsia"/>
          <w:szCs w:val="21"/>
        </w:rPr>
        <w:t>的人占留学人数的50%</w:t>
      </w:r>
      <w:r w:rsidR="006005FC">
        <w:rPr>
          <w:rFonts w:asciiTheme="minorEastAsia" w:hAnsiTheme="minorEastAsia" w:hint="eastAsia"/>
          <w:szCs w:val="21"/>
        </w:rPr>
        <w:t>，在出国人数中所占比例最高；其次是三年至五年，占总人数的36%。一年至三年只占14%，而五年以上为零。由此可见，学生在选择出国的时候还是不会选择较长时间的留学，以短期的学习为主。</w:t>
      </w:r>
    </w:p>
    <w:p w:rsidR="006005FC" w:rsidRDefault="006005FC" w:rsidP="00D046A2">
      <w:pPr>
        <w:autoSpaceDN w:val="0"/>
        <w:rPr>
          <w:rFonts w:asciiTheme="minorEastAsia" w:hAnsiTheme="minorEastAsia"/>
          <w:szCs w:val="21"/>
        </w:rPr>
      </w:pPr>
    </w:p>
    <w:p w:rsidR="006005FC" w:rsidRPr="006005FC" w:rsidRDefault="006005FC" w:rsidP="006005FC">
      <w:pPr>
        <w:numPr>
          <w:ilvl w:val="0"/>
          <w:numId w:val="8"/>
        </w:numPr>
        <w:autoSpaceDN w:val="0"/>
        <w:rPr>
          <w:rFonts w:ascii="楷体" w:eastAsia="楷体" w:hAnsi="楷体"/>
          <w:i/>
          <w:szCs w:val="21"/>
        </w:rPr>
      </w:pPr>
      <w:r w:rsidRPr="006005FC">
        <w:rPr>
          <w:rFonts w:ascii="楷体" w:eastAsia="楷体" w:hAnsi="楷体" w:hint="eastAsia"/>
          <w:i/>
          <w:szCs w:val="21"/>
        </w:rPr>
        <w:t>在国外时是否有回国的愿望或计划？</w:t>
      </w:r>
    </w:p>
    <w:p w:rsidR="006005FC" w:rsidRPr="006005FC" w:rsidRDefault="006005FC" w:rsidP="006005FC">
      <w:pPr>
        <w:numPr>
          <w:ilvl w:val="0"/>
          <w:numId w:val="9"/>
        </w:numPr>
        <w:autoSpaceDN w:val="0"/>
        <w:rPr>
          <w:rFonts w:ascii="楷体" w:eastAsia="楷体" w:hAnsi="楷体"/>
          <w:i/>
          <w:szCs w:val="21"/>
        </w:rPr>
      </w:pPr>
      <w:r w:rsidRPr="006005FC">
        <w:rPr>
          <w:rFonts w:ascii="楷体" w:eastAsia="楷体" w:hAnsi="楷体" w:hint="eastAsia"/>
          <w:i/>
          <w:szCs w:val="21"/>
        </w:rPr>
        <w:t>是，已经回国    B.是，仍未回国    C.否，但只能回国    D.否，不打算回国</w:t>
      </w:r>
    </w:p>
    <w:p w:rsidR="00366D25" w:rsidRDefault="006005FC" w:rsidP="00D046A2">
      <w:pPr>
        <w:autoSpaceDN w:val="0"/>
        <w:rPr>
          <w:rFonts w:asciiTheme="minorEastAsia" w:hAnsiTheme="minorEastAsia"/>
          <w:szCs w:val="21"/>
        </w:rPr>
      </w:pPr>
      <w:r w:rsidRPr="006005FC">
        <w:rPr>
          <w:rFonts w:asciiTheme="minorEastAsia" w:hAnsiTheme="minorEastAsia"/>
          <w:noProof/>
          <w:szCs w:val="21"/>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13335</wp:posOffset>
            </wp:positionV>
            <wp:extent cx="4572000" cy="2743200"/>
            <wp:effectExtent l="19050" t="0" r="19050" b="0"/>
            <wp:wrapTight wrapText="bothSides">
              <wp:wrapPolygon edited="0">
                <wp:start x="90" y="0"/>
                <wp:lineTo x="-90" y="900"/>
                <wp:lineTo x="0" y="21600"/>
                <wp:lineTo x="90" y="21600"/>
                <wp:lineTo x="21510" y="21600"/>
                <wp:lineTo x="21600" y="21600"/>
                <wp:lineTo x="21690" y="20700"/>
                <wp:lineTo x="21690" y="450"/>
                <wp:lineTo x="21420" y="0"/>
                <wp:lineTo x="9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005FC" w:rsidRDefault="006005FC"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p>
    <w:p w:rsidR="00366D25" w:rsidRDefault="00366D25" w:rsidP="00D046A2">
      <w:pPr>
        <w:autoSpaceDN w:val="0"/>
        <w:rPr>
          <w:rFonts w:asciiTheme="minorEastAsia" w:hAnsiTheme="minorEastAsia"/>
          <w:szCs w:val="21"/>
        </w:rPr>
      </w:pPr>
      <w:r>
        <w:rPr>
          <w:rFonts w:asciiTheme="minorEastAsia" w:hAnsiTheme="minorEastAsia" w:hint="eastAsia"/>
          <w:szCs w:val="21"/>
        </w:rPr>
        <w:t>分析：从这组数据中我们看到，有回国计划的高达93%。已经回国的占71%。可以看出学生在国外交流时对于回国与否大部分人明确选择了回国。而极少部分人由于客观原因因而背离了自己的意愿。在完成数据统计的同时，最为研究者，我们深深觉得在这份问卷中还是存在着较大的弊病。比如这份问卷的发放对象除了少数在海外的同学做了电子版之外，其他基本为复旦大学本科生所做，样本还是缺乏代表性。这一点在以后的调查过程中十分注意。</w:t>
      </w:r>
    </w:p>
    <w:p w:rsidR="00366D25" w:rsidRDefault="00366D25" w:rsidP="00D046A2">
      <w:pPr>
        <w:autoSpaceDN w:val="0"/>
        <w:rPr>
          <w:rFonts w:asciiTheme="minorEastAsia" w:hAnsiTheme="minorEastAsia"/>
          <w:szCs w:val="21"/>
        </w:rPr>
      </w:pPr>
    </w:p>
    <w:p w:rsidR="00366D25" w:rsidRPr="00366D25" w:rsidRDefault="00366D25" w:rsidP="00366D25">
      <w:pPr>
        <w:numPr>
          <w:ilvl w:val="0"/>
          <w:numId w:val="10"/>
        </w:numPr>
        <w:autoSpaceDN w:val="0"/>
        <w:rPr>
          <w:rFonts w:ascii="楷体" w:eastAsia="楷体" w:hAnsi="楷体"/>
          <w:i/>
          <w:szCs w:val="21"/>
        </w:rPr>
      </w:pPr>
      <w:r w:rsidRPr="00366D25">
        <w:rPr>
          <w:rFonts w:ascii="楷体" w:eastAsia="楷体" w:hAnsi="楷体" w:hint="eastAsia"/>
          <w:i/>
          <w:szCs w:val="21"/>
        </w:rPr>
        <w:t>选择回国与否时，主要考虑以下哪些因素？请由大至小排列。</w:t>
      </w:r>
    </w:p>
    <w:p w:rsidR="00366D25" w:rsidRPr="00366D25" w:rsidRDefault="00366D25" w:rsidP="00366D25">
      <w:pPr>
        <w:autoSpaceDN w:val="0"/>
        <w:rPr>
          <w:rFonts w:ascii="楷体" w:eastAsia="楷体" w:hAnsi="楷体"/>
          <w:i/>
          <w:szCs w:val="21"/>
        </w:rPr>
      </w:pPr>
      <w:r w:rsidRPr="00366D25">
        <w:rPr>
          <w:rFonts w:ascii="楷体" w:eastAsia="楷体" w:hAnsi="楷体" w:hint="eastAsia"/>
          <w:i/>
          <w:szCs w:val="21"/>
        </w:rPr>
        <w:t>____&gt;____&gt;____&gt;____&gt;____&gt;____&gt;____</w:t>
      </w:r>
    </w:p>
    <w:p w:rsidR="00366D25" w:rsidRPr="00366D25" w:rsidRDefault="00366D25" w:rsidP="00366D25">
      <w:pPr>
        <w:autoSpaceDN w:val="0"/>
        <w:rPr>
          <w:rFonts w:ascii="楷体" w:eastAsia="楷体" w:hAnsi="楷体"/>
          <w:i/>
          <w:szCs w:val="21"/>
        </w:rPr>
      </w:pPr>
      <w:r w:rsidRPr="00366D25">
        <w:rPr>
          <w:rFonts w:ascii="楷体" w:eastAsia="楷体" w:hAnsi="楷体" w:hint="eastAsia"/>
          <w:i/>
          <w:szCs w:val="21"/>
        </w:rPr>
        <w:t>A.家庭亲人  B.职业前途  C.生活环境  D.文化环境  E.社会体制  F.个人感情</w:t>
      </w:r>
    </w:p>
    <w:p w:rsidR="00366D25" w:rsidRPr="00366D25" w:rsidRDefault="00366D25" w:rsidP="00366D25">
      <w:pPr>
        <w:autoSpaceDN w:val="0"/>
        <w:rPr>
          <w:rFonts w:ascii="楷体" w:eastAsia="楷体" w:hAnsi="楷体"/>
          <w:i/>
          <w:szCs w:val="21"/>
        </w:rPr>
      </w:pPr>
      <w:r w:rsidRPr="00366D25">
        <w:rPr>
          <w:rFonts w:ascii="楷体" w:eastAsia="楷体" w:hAnsi="楷体" w:hint="eastAsia"/>
          <w:i/>
          <w:szCs w:val="21"/>
        </w:rPr>
        <w:t>G.其他_____________</w:t>
      </w:r>
    </w:p>
    <w:p w:rsidR="00366D25" w:rsidRDefault="00366D25" w:rsidP="00366D25">
      <w:pPr>
        <w:autoSpaceDN w:val="0"/>
        <w:rPr>
          <w:rFonts w:ascii="楷体" w:eastAsia="楷体" w:hAnsi="楷体"/>
          <w:i/>
          <w:szCs w:val="21"/>
        </w:rPr>
      </w:pPr>
      <w:r w:rsidRPr="00366D25">
        <w:rPr>
          <w:rFonts w:ascii="楷体" w:eastAsia="楷体" w:hAnsi="楷体" w:hint="eastAsia"/>
          <w:i/>
          <w:szCs w:val="21"/>
        </w:rPr>
        <w:t>（跳至第12题）</w:t>
      </w:r>
    </w:p>
    <w:p w:rsidR="00366D25" w:rsidRDefault="00366D25" w:rsidP="00366D25">
      <w:pPr>
        <w:autoSpaceDN w:val="0"/>
        <w:rPr>
          <w:rFonts w:ascii="楷体" w:eastAsia="楷体" w:hAnsi="楷体"/>
          <w:i/>
          <w:szCs w:val="21"/>
        </w:rPr>
      </w:pPr>
      <w:r w:rsidRPr="00366D25">
        <w:rPr>
          <w:rFonts w:ascii="楷体" w:eastAsia="楷体" w:hAnsi="楷体"/>
          <w:i/>
          <w:noProof/>
          <w:szCs w:val="21"/>
        </w:rPr>
        <w:drawing>
          <wp:inline distT="0" distB="0" distL="0" distR="0">
            <wp:extent cx="4371975" cy="2209800"/>
            <wp:effectExtent l="19050" t="0" r="9525"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3EF8" w:rsidRDefault="00953EF8" w:rsidP="00366D25">
      <w:pPr>
        <w:autoSpaceDN w:val="0"/>
        <w:rPr>
          <w:rFonts w:asciiTheme="minorEastAsia" w:hAnsiTheme="minorEastAsia"/>
          <w:szCs w:val="21"/>
        </w:rPr>
      </w:pPr>
      <w:r>
        <w:rPr>
          <w:rFonts w:asciiTheme="minorEastAsia" w:hAnsiTheme="minorEastAsia" w:hint="eastAsia"/>
          <w:szCs w:val="21"/>
        </w:rPr>
        <w:lastRenderedPageBreak/>
        <w:t>分析：在这个题目中，有留学经历的人对于归国与否这个问题相比都有过切身的思考。在选择自己回国与否的首要影响因素时，高达72%的学生选择了家庭亲人。在这一点上，中国人“父母在，不远游”的传统思想起到了巨大的作用。学生在思考去留的过程中，</w:t>
      </w:r>
      <w:proofErr w:type="gramStart"/>
      <w:r>
        <w:rPr>
          <w:rFonts w:asciiTheme="minorEastAsia" w:hAnsiTheme="minorEastAsia" w:hint="eastAsia"/>
          <w:szCs w:val="21"/>
        </w:rPr>
        <w:t>最首先</w:t>
      </w:r>
      <w:proofErr w:type="gramEnd"/>
      <w:r>
        <w:rPr>
          <w:rFonts w:asciiTheme="minorEastAsia" w:hAnsiTheme="minorEastAsia" w:hint="eastAsia"/>
          <w:szCs w:val="21"/>
        </w:rPr>
        <w:t>考虑的是自己与父母今后的相处问题，</w:t>
      </w:r>
      <w:proofErr w:type="gramStart"/>
      <w:r>
        <w:rPr>
          <w:rFonts w:asciiTheme="minorEastAsia" w:hAnsiTheme="minorEastAsia" w:hint="eastAsia"/>
          <w:szCs w:val="21"/>
        </w:rPr>
        <w:t>特别</w:t>
      </w:r>
      <w:proofErr w:type="gramEnd"/>
      <w:r>
        <w:rPr>
          <w:rFonts w:asciiTheme="minorEastAsia" w:hAnsiTheme="minorEastAsia" w:hint="eastAsia"/>
          <w:szCs w:val="21"/>
        </w:rPr>
        <w:t>对于现在的家庭来说，基本都是独身子女，子女要独自负担起对父母的赡养责任，能否在父母身边看顾成为了他们的顾虑。其次是职业前途，可以说每一个出国留学的学生都是在渴望一个更加美好的未来，而留学生活结束以后，每个人面临的就是直接的职业压力，很多学生便是喜爱国外更加高端的职业环境而选择留在海外。再次是生活环境和个人情感，我</w:t>
      </w:r>
      <w:r w:rsidR="00E17B49">
        <w:rPr>
          <w:rFonts w:asciiTheme="minorEastAsia" w:hAnsiTheme="minorEastAsia" w:hint="eastAsia"/>
          <w:szCs w:val="21"/>
        </w:rPr>
        <w:t>们在这里指的个人情感是男女感情（这又是这份问卷的一个失误，没有向</w:t>
      </w:r>
      <w:r>
        <w:rPr>
          <w:rFonts w:asciiTheme="minorEastAsia" w:hAnsiTheme="minorEastAsia" w:hint="eastAsia"/>
          <w:szCs w:val="21"/>
        </w:rPr>
        <w:t>被调查者言明个人情感的具体指向，不过大部分人还是可以理解），</w:t>
      </w:r>
      <w:r w:rsidR="00EB0A17">
        <w:rPr>
          <w:rFonts w:asciiTheme="minorEastAsia" w:hAnsiTheme="minorEastAsia" w:hint="eastAsia"/>
          <w:szCs w:val="21"/>
        </w:rPr>
        <w:t>从小习惯的生活环境和个人情感（或上升为婚姻考虑），的确是影响归还是留的一个重要因素。而我们可以看到，被调查者对于文化环境和社会体制没有产生抵触，原因是在当今这样一个文化大融合的时代，不论接受什么文化熏陶，生活在何种社会体制下的人，都已经学会了尊重和友好相处，因此，这两点并不是考虑归国与否的重要原因。</w:t>
      </w:r>
    </w:p>
    <w:p w:rsidR="00EB0A17" w:rsidRDefault="00EB0A17" w:rsidP="00366D25">
      <w:pPr>
        <w:autoSpaceDN w:val="0"/>
        <w:rPr>
          <w:rFonts w:asciiTheme="minorEastAsia" w:hAnsiTheme="minorEastAsia"/>
          <w:szCs w:val="21"/>
        </w:rPr>
      </w:pPr>
    </w:p>
    <w:p w:rsidR="00EB0A17" w:rsidRDefault="00EB0A17" w:rsidP="00366D25">
      <w:pPr>
        <w:autoSpaceDN w:val="0"/>
        <w:rPr>
          <w:rFonts w:asciiTheme="minorEastAsia" w:hAnsiTheme="minorEastAsia"/>
          <w:szCs w:val="21"/>
        </w:rPr>
      </w:pPr>
    </w:p>
    <w:p w:rsidR="00EB0A17" w:rsidRDefault="00EB0A17" w:rsidP="00366D25">
      <w:pPr>
        <w:autoSpaceDN w:val="0"/>
        <w:rPr>
          <w:rFonts w:asciiTheme="minorEastAsia" w:hAnsiTheme="minorEastAsia"/>
          <w:szCs w:val="21"/>
        </w:rPr>
      </w:pPr>
      <w:r>
        <w:rPr>
          <w:rFonts w:asciiTheme="minorEastAsia" w:hAnsiTheme="minorEastAsia" w:hint="eastAsia"/>
          <w:szCs w:val="21"/>
        </w:rPr>
        <w:t>（无留学经验版本）、</w:t>
      </w:r>
    </w:p>
    <w:p w:rsidR="00EB0A17" w:rsidRPr="00EB0A17" w:rsidRDefault="00EB0A17" w:rsidP="00EB0A17">
      <w:pPr>
        <w:autoSpaceDN w:val="0"/>
        <w:rPr>
          <w:rFonts w:ascii="楷体" w:eastAsia="楷体" w:hAnsi="楷体"/>
          <w:i/>
          <w:szCs w:val="21"/>
        </w:rPr>
      </w:pPr>
      <w:r w:rsidRPr="00EB0A17">
        <w:rPr>
          <w:rFonts w:ascii="楷体" w:eastAsia="楷体" w:hAnsi="楷体" w:hint="eastAsia"/>
          <w:i/>
          <w:szCs w:val="21"/>
        </w:rPr>
        <w:t>5.你现在有出国留学的计划或愿望吗？</w:t>
      </w:r>
    </w:p>
    <w:p w:rsidR="00EB0A17" w:rsidRPr="00EB0A17" w:rsidRDefault="00EB0A17" w:rsidP="00EB0A17">
      <w:pPr>
        <w:numPr>
          <w:ilvl w:val="0"/>
          <w:numId w:val="11"/>
        </w:numPr>
        <w:autoSpaceDN w:val="0"/>
        <w:rPr>
          <w:rFonts w:ascii="楷体" w:eastAsia="楷体" w:hAnsi="楷体"/>
          <w:i/>
          <w:szCs w:val="21"/>
        </w:rPr>
      </w:pPr>
      <w:r w:rsidRPr="00EB0A17">
        <w:rPr>
          <w:rFonts w:ascii="楷体" w:eastAsia="楷体" w:hAnsi="楷体" w:hint="eastAsia"/>
          <w:i/>
          <w:szCs w:val="21"/>
        </w:rPr>
        <w:t>有（跳至第7题）    B.没有</w:t>
      </w:r>
    </w:p>
    <w:p w:rsidR="00EB0A17" w:rsidRPr="00EB0A17" w:rsidRDefault="00EB0A17" w:rsidP="00366D25">
      <w:pPr>
        <w:autoSpaceDN w:val="0"/>
        <w:rPr>
          <w:rFonts w:ascii="楷体" w:eastAsia="楷体" w:hAnsi="楷体"/>
          <w:i/>
          <w:szCs w:val="21"/>
        </w:rPr>
      </w:pPr>
      <w:r w:rsidRPr="00EB0A17">
        <w:rPr>
          <w:rFonts w:ascii="楷体" w:eastAsia="楷体" w:hAnsi="楷体"/>
          <w:i/>
          <w:noProof/>
          <w:szCs w:val="21"/>
        </w:rPr>
        <w:drawing>
          <wp:inline distT="0" distB="0" distL="0" distR="0">
            <wp:extent cx="4572000" cy="2743200"/>
            <wp:effectExtent l="19050" t="0" r="1905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1A0A" w:rsidRDefault="00211A0A" w:rsidP="00D046A2">
      <w:pPr>
        <w:autoSpaceDN w:val="0"/>
        <w:rPr>
          <w:rFonts w:asciiTheme="minorEastAsia" w:hAnsiTheme="minorEastAsia"/>
          <w:szCs w:val="21"/>
        </w:rPr>
      </w:pPr>
    </w:p>
    <w:p w:rsidR="00211A0A" w:rsidRDefault="00211A0A" w:rsidP="00211A0A">
      <w:pPr>
        <w:autoSpaceDN w:val="0"/>
        <w:rPr>
          <w:rFonts w:ascii="楷体" w:eastAsia="楷体" w:hAnsi="楷体"/>
          <w:i/>
          <w:szCs w:val="21"/>
        </w:rPr>
      </w:pPr>
    </w:p>
    <w:p w:rsidR="00211A0A" w:rsidRDefault="00211A0A" w:rsidP="00211A0A">
      <w:pPr>
        <w:autoSpaceDN w:val="0"/>
        <w:rPr>
          <w:rFonts w:ascii="楷体" w:eastAsia="楷体" w:hAnsi="楷体"/>
          <w:i/>
          <w:szCs w:val="21"/>
        </w:rPr>
      </w:pPr>
    </w:p>
    <w:p w:rsidR="00211A0A" w:rsidRDefault="00211A0A" w:rsidP="00211A0A">
      <w:pPr>
        <w:autoSpaceDN w:val="0"/>
        <w:rPr>
          <w:rFonts w:ascii="楷体" w:eastAsia="楷体" w:hAnsi="楷体"/>
          <w:i/>
          <w:szCs w:val="21"/>
        </w:rPr>
      </w:pPr>
    </w:p>
    <w:p w:rsidR="00211A0A" w:rsidRPr="00211A0A" w:rsidRDefault="00211A0A" w:rsidP="00211A0A">
      <w:pPr>
        <w:autoSpaceDN w:val="0"/>
        <w:rPr>
          <w:rFonts w:ascii="楷体" w:eastAsia="楷体" w:hAnsi="楷体"/>
          <w:i/>
          <w:szCs w:val="21"/>
        </w:rPr>
      </w:pPr>
      <w:r>
        <w:rPr>
          <w:rFonts w:ascii="楷体" w:eastAsia="楷体" w:hAnsi="楷体" w:hint="eastAsia"/>
          <w:i/>
          <w:szCs w:val="21"/>
        </w:rPr>
        <w:t>6</w:t>
      </w:r>
      <w:r w:rsidRPr="00211A0A">
        <w:rPr>
          <w:rFonts w:ascii="楷体" w:eastAsia="楷体" w:hAnsi="楷体" w:hint="eastAsia"/>
          <w:i/>
          <w:szCs w:val="21"/>
        </w:rPr>
        <w:t>.为什么不想出国？（可多选）__________</w:t>
      </w:r>
    </w:p>
    <w:p w:rsidR="00211A0A" w:rsidRPr="00211A0A" w:rsidRDefault="00211A0A" w:rsidP="00211A0A">
      <w:pPr>
        <w:numPr>
          <w:ilvl w:val="0"/>
          <w:numId w:val="12"/>
        </w:numPr>
        <w:autoSpaceDN w:val="0"/>
        <w:rPr>
          <w:rFonts w:ascii="楷体" w:eastAsia="楷体" w:hAnsi="楷体"/>
          <w:i/>
          <w:szCs w:val="21"/>
        </w:rPr>
      </w:pPr>
      <w:r w:rsidRPr="00211A0A">
        <w:rPr>
          <w:rFonts w:ascii="楷体" w:eastAsia="楷体" w:hAnsi="楷体" w:hint="eastAsia"/>
          <w:i/>
          <w:szCs w:val="21"/>
        </w:rPr>
        <w:t>经济条件不允许  外语水平不够  B.不习惯陌生环境  C.热爱家乡，没必要出国</w:t>
      </w:r>
    </w:p>
    <w:p w:rsidR="00211A0A" w:rsidRPr="00211A0A" w:rsidRDefault="00211A0A" w:rsidP="00211A0A">
      <w:pPr>
        <w:autoSpaceDN w:val="0"/>
        <w:rPr>
          <w:rFonts w:ascii="楷体" w:eastAsia="楷体" w:hAnsi="楷体"/>
          <w:i/>
          <w:szCs w:val="21"/>
        </w:rPr>
      </w:pPr>
      <w:r w:rsidRPr="00211A0A">
        <w:rPr>
          <w:rFonts w:ascii="楷体" w:eastAsia="楷体" w:hAnsi="楷体" w:hint="eastAsia"/>
          <w:i/>
          <w:szCs w:val="21"/>
        </w:rPr>
        <w:t>D.国内学习、工作环境更好  E.其他 _________</w:t>
      </w:r>
    </w:p>
    <w:p w:rsidR="00211A0A" w:rsidRDefault="00211A0A" w:rsidP="00211A0A">
      <w:pPr>
        <w:autoSpaceDN w:val="0"/>
        <w:rPr>
          <w:rFonts w:ascii="楷体" w:eastAsia="楷体" w:hAnsi="楷体"/>
          <w:i/>
          <w:szCs w:val="21"/>
        </w:rPr>
      </w:pPr>
      <w:r w:rsidRPr="00211A0A">
        <w:rPr>
          <w:rFonts w:ascii="楷体" w:eastAsia="楷体" w:hAnsi="楷体" w:hint="eastAsia"/>
          <w:i/>
          <w:szCs w:val="21"/>
        </w:rPr>
        <w:t>（跳至12题）</w:t>
      </w:r>
    </w:p>
    <w:p w:rsidR="00211A0A" w:rsidRDefault="00211A0A" w:rsidP="00211A0A">
      <w:pPr>
        <w:autoSpaceDN w:val="0"/>
        <w:rPr>
          <w:rFonts w:ascii="楷体" w:eastAsia="楷体" w:hAnsi="楷体"/>
          <w:i/>
          <w:szCs w:val="21"/>
        </w:rPr>
      </w:pPr>
      <w:r w:rsidRPr="00211A0A">
        <w:rPr>
          <w:rFonts w:ascii="楷体" w:eastAsia="楷体" w:hAnsi="楷体"/>
          <w:i/>
          <w:noProof/>
          <w:szCs w:val="21"/>
        </w:rPr>
        <w:lastRenderedPageBreak/>
        <w:drawing>
          <wp:inline distT="0" distB="0" distL="0" distR="0">
            <wp:extent cx="4572000" cy="2743200"/>
            <wp:effectExtent l="19050" t="0" r="19050" b="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1A0A" w:rsidRDefault="00211A0A" w:rsidP="00211A0A">
      <w:pPr>
        <w:autoSpaceDN w:val="0"/>
        <w:rPr>
          <w:rFonts w:asciiTheme="minorEastAsia" w:hAnsiTheme="minorEastAsia"/>
          <w:szCs w:val="21"/>
        </w:rPr>
      </w:pPr>
      <w:r w:rsidRPr="00211A0A">
        <w:rPr>
          <w:rFonts w:asciiTheme="minorEastAsia" w:hAnsiTheme="minorEastAsia" w:hint="eastAsia"/>
          <w:szCs w:val="21"/>
        </w:rPr>
        <w:t>分析：</w:t>
      </w:r>
      <w:r w:rsidR="00E17B49">
        <w:rPr>
          <w:rFonts w:asciiTheme="minorEastAsia" w:hAnsiTheme="minorEastAsia" w:hint="eastAsia"/>
          <w:szCs w:val="21"/>
        </w:rPr>
        <w:t>经济的限制是学生不出国的一个首要原因，出除去</w:t>
      </w:r>
      <w:r>
        <w:rPr>
          <w:rFonts w:asciiTheme="minorEastAsia" w:hAnsiTheme="minorEastAsia" w:hint="eastAsia"/>
          <w:szCs w:val="21"/>
        </w:rPr>
        <w:t>公费出国，自费出国每年的学费和生活费是一项庞大的开支，并不是所有家庭都可以承受这项经济支出。</w:t>
      </w:r>
    </w:p>
    <w:p w:rsidR="00211A0A" w:rsidRDefault="00211A0A" w:rsidP="00211A0A">
      <w:pPr>
        <w:autoSpaceDN w:val="0"/>
        <w:rPr>
          <w:rFonts w:asciiTheme="minorEastAsia" w:hAnsiTheme="minorEastAsia"/>
          <w:szCs w:val="21"/>
        </w:rPr>
      </w:pPr>
    </w:p>
    <w:p w:rsidR="00211A0A" w:rsidRPr="00211A0A" w:rsidRDefault="00211A0A" w:rsidP="00211A0A">
      <w:pPr>
        <w:autoSpaceDN w:val="0"/>
        <w:rPr>
          <w:rFonts w:ascii="楷体" w:eastAsia="楷体" w:hAnsi="楷体"/>
          <w:i/>
          <w:szCs w:val="21"/>
        </w:rPr>
      </w:pPr>
      <w:r w:rsidRPr="00211A0A">
        <w:rPr>
          <w:rFonts w:ascii="楷体" w:eastAsia="楷体" w:hAnsi="楷体" w:hint="eastAsia"/>
          <w:i/>
          <w:szCs w:val="21"/>
        </w:rPr>
        <w:t>7.希望出国留学的原因是？（可多选）____________</w:t>
      </w:r>
    </w:p>
    <w:p w:rsidR="00211A0A" w:rsidRPr="00211A0A" w:rsidRDefault="00211A0A" w:rsidP="00211A0A">
      <w:pPr>
        <w:numPr>
          <w:ilvl w:val="0"/>
          <w:numId w:val="13"/>
        </w:numPr>
        <w:autoSpaceDN w:val="0"/>
        <w:rPr>
          <w:rFonts w:ascii="楷体" w:eastAsia="楷体" w:hAnsi="楷体"/>
          <w:i/>
          <w:szCs w:val="21"/>
        </w:rPr>
      </w:pPr>
      <w:r w:rsidRPr="00211A0A">
        <w:rPr>
          <w:rFonts w:ascii="楷体" w:eastAsia="楷体" w:hAnsi="楷体" w:hint="eastAsia"/>
          <w:i/>
          <w:szCs w:val="21"/>
        </w:rPr>
        <w:t>国外学术环境条件好，希望在专业领域进一步深造</w:t>
      </w:r>
    </w:p>
    <w:p w:rsidR="00211A0A" w:rsidRPr="00211A0A" w:rsidRDefault="00211A0A" w:rsidP="00211A0A">
      <w:pPr>
        <w:numPr>
          <w:ilvl w:val="0"/>
          <w:numId w:val="13"/>
        </w:numPr>
        <w:autoSpaceDN w:val="0"/>
        <w:rPr>
          <w:rFonts w:ascii="楷体" w:eastAsia="楷体" w:hAnsi="楷体"/>
          <w:i/>
          <w:szCs w:val="21"/>
        </w:rPr>
      </w:pPr>
      <w:r w:rsidRPr="00211A0A">
        <w:rPr>
          <w:rFonts w:ascii="楷体" w:eastAsia="楷体" w:hAnsi="楷体" w:hint="eastAsia"/>
          <w:i/>
          <w:szCs w:val="21"/>
        </w:rPr>
        <w:t>镀金，增强竞争力</w:t>
      </w:r>
    </w:p>
    <w:p w:rsidR="00211A0A" w:rsidRPr="00211A0A" w:rsidRDefault="00211A0A" w:rsidP="00211A0A">
      <w:pPr>
        <w:numPr>
          <w:ilvl w:val="0"/>
          <w:numId w:val="13"/>
        </w:numPr>
        <w:autoSpaceDN w:val="0"/>
        <w:rPr>
          <w:rFonts w:ascii="楷体" w:eastAsia="楷体" w:hAnsi="楷体"/>
          <w:i/>
          <w:szCs w:val="21"/>
        </w:rPr>
      </w:pPr>
      <w:r w:rsidRPr="00211A0A">
        <w:rPr>
          <w:rFonts w:ascii="楷体" w:eastAsia="楷体" w:hAnsi="楷体" w:hint="eastAsia"/>
          <w:i/>
          <w:szCs w:val="21"/>
        </w:rPr>
        <w:t>开阔眼界</w:t>
      </w:r>
    </w:p>
    <w:p w:rsidR="00211A0A" w:rsidRPr="00211A0A" w:rsidRDefault="00211A0A" w:rsidP="00211A0A">
      <w:pPr>
        <w:numPr>
          <w:ilvl w:val="0"/>
          <w:numId w:val="13"/>
        </w:numPr>
        <w:autoSpaceDN w:val="0"/>
        <w:rPr>
          <w:rFonts w:ascii="楷体" w:eastAsia="楷体" w:hAnsi="楷体"/>
          <w:i/>
          <w:szCs w:val="21"/>
        </w:rPr>
      </w:pPr>
      <w:r w:rsidRPr="00211A0A">
        <w:rPr>
          <w:rFonts w:ascii="楷体" w:eastAsia="楷体" w:hAnsi="楷体" w:hint="eastAsia"/>
          <w:i/>
          <w:szCs w:val="21"/>
        </w:rPr>
        <w:t>喜欢国外制度</w:t>
      </w:r>
    </w:p>
    <w:p w:rsidR="00211A0A" w:rsidRPr="00211A0A" w:rsidRDefault="00211A0A" w:rsidP="00211A0A">
      <w:pPr>
        <w:numPr>
          <w:ilvl w:val="0"/>
          <w:numId w:val="13"/>
        </w:numPr>
        <w:autoSpaceDN w:val="0"/>
        <w:rPr>
          <w:rFonts w:ascii="楷体" w:eastAsia="楷体" w:hAnsi="楷体"/>
          <w:i/>
          <w:szCs w:val="21"/>
        </w:rPr>
      </w:pPr>
      <w:r w:rsidRPr="00211A0A">
        <w:rPr>
          <w:rFonts w:ascii="楷体" w:eastAsia="楷体" w:hAnsi="楷体" w:hint="eastAsia"/>
          <w:i/>
          <w:szCs w:val="21"/>
        </w:rPr>
        <w:t>喜欢国外社会、文化环境</w:t>
      </w:r>
    </w:p>
    <w:p w:rsidR="00211A0A" w:rsidRPr="00211A0A" w:rsidRDefault="00211A0A" w:rsidP="00211A0A">
      <w:pPr>
        <w:numPr>
          <w:ilvl w:val="0"/>
          <w:numId w:val="13"/>
        </w:numPr>
        <w:autoSpaceDN w:val="0"/>
        <w:rPr>
          <w:rFonts w:ascii="楷体" w:eastAsia="楷体" w:hAnsi="楷体"/>
          <w:i/>
          <w:szCs w:val="21"/>
        </w:rPr>
      </w:pPr>
      <w:r w:rsidRPr="00211A0A">
        <w:rPr>
          <w:rFonts w:ascii="楷体" w:eastAsia="楷体" w:hAnsi="楷体" w:hint="eastAsia"/>
          <w:i/>
          <w:szCs w:val="21"/>
        </w:rPr>
        <w:t>家长期望</w:t>
      </w:r>
    </w:p>
    <w:p w:rsidR="00211A0A" w:rsidRPr="00211A0A" w:rsidRDefault="00211A0A" w:rsidP="00211A0A">
      <w:pPr>
        <w:numPr>
          <w:ilvl w:val="0"/>
          <w:numId w:val="13"/>
        </w:numPr>
        <w:autoSpaceDN w:val="0"/>
        <w:rPr>
          <w:rFonts w:ascii="楷体" w:eastAsia="楷体" w:hAnsi="楷体"/>
          <w:i/>
          <w:szCs w:val="21"/>
        </w:rPr>
      </w:pPr>
      <w:r w:rsidRPr="00211A0A">
        <w:rPr>
          <w:rFonts w:ascii="楷体" w:eastAsia="楷体" w:hAnsi="楷体" w:hint="eastAsia"/>
          <w:i/>
          <w:szCs w:val="21"/>
        </w:rPr>
        <w:t>崇洋心理</w:t>
      </w:r>
    </w:p>
    <w:p w:rsidR="00211A0A" w:rsidRPr="00211A0A" w:rsidRDefault="00211A0A" w:rsidP="00211A0A">
      <w:pPr>
        <w:numPr>
          <w:ilvl w:val="0"/>
          <w:numId w:val="13"/>
        </w:numPr>
        <w:autoSpaceDN w:val="0"/>
        <w:rPr>
          <w:rFonts w:ascii="楷体" w:eastAsia="楷体" w:hAnsi="楷体"/>
          <w:i/>
          <w:szCs w:val="21"/>
        </w:rPr>
      </w:pPr>
      <w:r w:rsidRPr="00211A0A">
        <w:rPr>
          <w:rFonts w:ascii="楷体" w:eastAsia="楷体" w:hAnsi="楷体" w:hint="eastAsia"/>
          <w:i/>
          <w:szCs w:val="21"/>
        </w:rPr>
        <w:t>其他 _________</w:t>
      </w:r>
    </w:p>
    <w:p w:rsidR="00211A0A" w:rsidRPr="00211A0A" w:rsidRDefault="00211A0A" w:rsidP="00211A0A">
      <w:pPr>
        <w:autoSpaceDN w:val="0"/>
        <w:rPr>
          <w:rFonts w:asciiTheme="minorEastAsia" w:hAnsiTheme="minorEastAsia"/>
          <w:szCs w:val="21"/>
        </w:rPr>
      </w:pPr>
    </w:p>
    <w:p w:rsidR="00211A0A" w:rsidRDefault="00211A0A" w:rsidP="00D046A2">
      <w:pPr>
        <w:autoSpaceDN w:val="0"/>
        <w:rPr>
          <w:rFonts w:ascii="楷体" w:eastAsia="楷体" w:hAnsi="楷体"/>
          <w:i/>
          <w:szCs w:val="21"/>
        </w:rPr>
      </w:pPr>
      <w:r w:rsidRPr="00211A0A">
        <w:rPr>
          <w:rFonts w:ascii="楷体" w:eastAsia="楷体" w:hAnsi="楷体"/>
          <w:i/>
          <w:noProof/>
          <w:szCs w:val="21"/>
        </w:rPr>
        <w:drawing>
          <wp:inline distT="0" distB="0" distL="0" distR="0">
            <wp:extent cx="4572000" cy="2743200"/>
            <wp:effectExtent l="19050" t="0" r="1905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1A0A" w:rsidRDefault="00211A0A" w:rsidP="00D046A2">
      <w:pPr>
        <w:autoSpaceDN w:val="0"/>
        <w:rPr>
          <w:rFonts w:asciiTheme="minorEastAsia" w:hAnsiTheme="minorEastAsia"/>
          <w:szCs w:val="21"/>
        </w:rPr>
      </w:pPr>
      <w:r>
        <w:rPr>
          <w:rFonts w:asciiTheme="minorEastAsia" w:hAnsiTheme="minorEastAsia" w:hint="eastAsia"/>
          <w:szCs w:val="21"/>
        </w:rPr>
        <w:t>分析：</w:t>
      </w:r>
      <w:r w:rsidR="00A83485">
        <w:rPr>
          <w:rFonts w:asciiTheme="minorEastAsia" w:hAnsiTheme="minorEastAsia" w:hint="eastAsia"/>
          <w:szCs w:val="21"/>
        </w:rPr>
        <w:t>希望出国留学的原因，我们也可以理解为海外吸引国人的因素，在图表中我们明显可以看出，国外学术环</w:t>
      </w:r>
      <w:r w:rsidR="00D25EE5">
        <w:rPr>
          <w:rFonts w:asciiTheme="minorEastAsia" w:hAnsiTheme="minorEastAsia" w:hint="eastAsia"/>
          <w:szCs w:val="21"/>
        </w:rPr>
        <w:t>境和专业技术强以及为了开阔眼界是吸引中国学生的两个最重要原因。</w:t>
      </w:r>
    </w:p>
    <w:p w:rsidR="00D25EE5" w:rsidRDefault="00D25EE5" w:rsidP="00D046A2">
      <w:pPr>
        <w:autoSpaceDN w:val="0"/>
        <w:rPr>
          <w:rFonts w:asciiTheme="minorEastAsia" w:hAnsiTheme="minorEastAsia"/>
          <w:szCs w:val="21"/>
        </w:rPr>
      </w:pPr>
    </w:p>
    <w:p w:rsidR="00D25EE5" w:rsidRPr="00D25EE5" w:rsidRDefault="00D25EE5" w:rsidP="00D25EE5">
      <w:pPr>
        <w:autoSpaceDN w:val="0"/>
        <w:rPr>
          <w:rFonts w:ascii="楷体" w:eastAsia="楷体" w:hAnsi="楷体"/>
          <w:i/>
          <w:szCs w:val="21"/>
        </w:rPr>
      </w:pPr>
      <w:r w:rsidRPr="00D25EE5">
        <w:rPr>
          <w:rFonts w:ascii="楷体" w:eastAsia="楷体" w:hAnsi="楷体" w:hint="eastAsia"/>
          <w:i/>
          <w:szCs w:val="21"/>
        </w:rPr>
        <w:lastRenderedPageBreak/>
        <w:t>8.有具体想要留学的国家吗？</w:t>
      </w:r>
    </w:p>
    <w:p w:rsidR="00D25EE5" w:rsidRDefault="00D25EE5" w:rsidP="00D25EE5">
      <w:pPr>
        <w:numPr>
          <w:ilvl w:val="0"/>
          <w:numId w:val="14"/>
        </w:numPr>
        <w:autoSpaceDN w:val="0"/>
        <w:rPr>
          <w:rFonts w:ascii="楷体" w:eastAsia="楷体" w:hAnsi="楷体"/>
          <w:i/>
          <w:szCs w:val="21"/>
        </w:rPr>
      </w:pPr>
      <w:r w:rsidRPr="00D25EE5">
        <w:rPr>
          <w:rFonts w:ascii="楷体" w:eastAsia="楷体" w:hAnsi="楷体" w:hint="eastAsia"/>
          <w:i/>
          <w:szCs w:val="21"/>
        </w:rPr>
        <w:t>有：_________     B.没有（至第10题）</w:t>
      </w:r>
    </w:p>
    <w:p w:rsidR="00D25EE5" w:rsidRDefault="00D25EE5" w:rsidP="00D25EE5">
      <w:pPr>
        <w:autoSpaceDN w:val="0"/>
        <w:rPr>
          <w:rFonts w:ascii="楷体" w:eastAsia="楷体" w:hAnsi="楷体"/>
          <w:i/>
          <w:szCs w:val="21"/>
        </w:rPr>
      </w:pPr>
      <w:r w:rsidRPr="00D25EE5">
        <w:rPr>
          <w:rFonts w:ascii="楷体" w:eastAsia="楷体" w:hAnsi="楷体"/>
          <w:i/>
          <w:noProof/>
          <w:szCs w:val="21"/>
        </w:rPr>
        <w:drawing>
          <wp:inline distT="0" distB="0" distL="0" distR="0">
            <wp:extent cx="4572000" cy="2743200"/>
            <wp:effectExtent l="19050" t="0" r="19050" b="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5EE5" w:rsidRDefault="00D25EE5" w:rsidP="00D25EE5">
      <w:pPr>
        <w:autoSpaceDN w:val="0"/>
        <w:rPr>
          <w:rFonts w:ascii="楷体" w:eastAsia="楷体" w:hAnsi="楷体"/>
          <w:i/>
          <w:szCs w:val="21"/>
        </w:rPr>
      </w:pPr>
      <w:r w:rsidRPr="00D25EE5">
        <w:rPr>
          <w:rFonts w:ascii="楷体" w:eastAsia="楷体" w:hAnsi="楷体"/>
          <w:i/>
          <w:noProof/>
          <w:szCs w:val="21"/>
        </w:rPr>
        <w:drawing>
          <wp:inline distT="0" distB="0" distL="0" distR="0">
            <wp:extent cx="4572000" cy="2743200"/>
            <wp:effectExtent l="19050" t="0" r="19050" b="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25EE5" w:rsidRDefault="00D25EE5" w:rsidP="00D25EE5">
      <w:pPr>
        <w:autoSpaceDN w:val="0"/>
        <w:rPr>
          <w:rFonts w:asciiTheme="minorEastAsia" w:hAnsiTheme="minorEastAsia"/>
          <w:szCs w:val="21"/>
        </w:rPr>
      </w:pPr>
      <w:r>
        <w:rPr>
          <w:rFonts w:asciiTheme="minorEastAsia" w:hAnsiTheme="minorEastAsia" w:hint="eastAsia"/>
          <w:szCs w:val="21"/>
        </w:rPr>
        <w:t>分析:多数学生对于自己的留学有明确的规划，而剩下的一部分学生虽有意愿出国，却对于自己的留学没有做太多的规划。在这一项问题中的统计中，英国和美国是学生留学的主要目的地。</w:t>
      </w:r>
    </w:p>
    <w:p w:rsidR="00D25EE5" w:rsidRDefault="00D25EE5" w:rsidP="00D25EE5">
      <w:pPr>
        <w:autoSpaceDN w:val="0"/>
        <w:rPr>
          <w:rFonts w:asciiTheme="minorEastAsia" w:hAnsiTheme="minorEastAsia"/>
          <w:szCs w:val="21"/>
        </w:rPr>
      </w:pPr>
    </w:p>
    <w:p w:rsidR="00D25EE5" w:rsidRPr="00D25EE5" w:rsidRDefault="00D25EE5" w:rsidP="00D25EE5">
      <w:pPr>
        <w:autoSpaceDN w:val="0"/>
        <w:rPr>
          <w:rFonts w:ascii="楷体" w:eastAsia="楷体" w:hAnsi="楷体"/>
          <w:i/>
          <w:szCs w:val="21"/>
        </w:rPr>
      </w:pPr>
      <w:r w:rsidRPr="00D25EE5">
        <w:rPr>
          <w:rFonts w:ascii="楷体" w:eastAsia="楷体" w:hAnsi="楷体" w:hint="eastAsia"/>
          <w:i/>
          <w:szCs w:val="21"/>
        </w:rPr>
        <w:t>9.选择这个国家的原因是？（可多选）____________</w:t>
      </w:r>
    </w:p>
    <w:p w:rsidR="00D25EE5" w:rsidRDefault="00D25EE5" w:rsidP="00D25EE5">
      <w:pPr>
        <w:numPr>
          <w:ilvl w:val="0"/>
          <w:numId w:val="15"/>
        </w:numPr>
        <w:autoSpaceDN w:val="0"/>
        <w:rPr>
          <w:rFonts w:ascii="楷体" w:eastAsia="楷体" w:hAnsi="楷体"/>
          <w:i/>
          <w:szCs w:val="21"/>
        </w:rPr>
      </w:pPr>
      <w:r w:rsidRPr="00D25EE5">
        <w:rPr>
          <w:rFonts w:ascii="楷体" w:eastAsia="楷体" w:hAnsi="楷体" w:hint="eastAsia"/>
          <w:i/>
          <w:szCs w:val="21"/>
        </w:rPr>
        <w:t>专业、职业前途    B.经济承担能力    C.环境    D.其他_________</w:t>
      </w:r>
    </w:p>
    <w:p w:rsidR="00D25EE5" w:rsidRDefault="00D25EE5" w:rsidP="00D25EE5">
      <w:pPr>
        <w:autoSpaceDN w:val="0"/>
        <w:rPr>
          <w:rFonts w:ascii="楷体" w:eastAsia="楷体" w:hAnsi="楷体"/>
          <w:i/>
          <w:szCs w:val="21"/>
        </w:rPr>
      </w:pPr>
      <w:r w:rsidRPr="00D25EE5">
        <w:rPr>
          <w:rFonts w:ascii="楷体" w:eastAsia="楷体" w:hAnsi="楷体"/>
          <w:i/>
          <w:noProof/>
          <w:szCs w:val="21"/>
        </w:rPr>
        <w:lastRenderedPageBreak/>
        <w:drawing>
          <wp:inline distT="0" distB="0" distL="0" distR="0">
            <wp:extent cx="4572000" cy="2743200"/>
            <wp:effectExtent l="19050" t="0" r="19050" b="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25EE5" w:rsidRDefault="00D25EE5" w:rsidP="00D25EE5">
      <w:pPr>
        <w:autoSpaceDN w:val="0"/>
        <w:rPr>
          <w:rFonts w:ascii="楷体" w:eastAsia="楷体" w:hAnsi="楷体"/>
          <w:i/>
          <w:szCs w:val="21"/>
        </w:rPr>
      </w:pPr>
    </w:p>
    <w:p w:rsidR="00D25EE5" w:rsidRDefault="00D25EE5" w:rsidP="00D25EE5">
      <w:pPr>
        <w:autoSpaceDN w:val="0"/>
        <w:rPr>
          <w:rFonts w:ascii="楷体" w:eastAsia="楷体" w:hAnsi="楷体"/>
          <w:i/>
          <w:szCs w:val="21"/>
        </w:rPr>
      </w:pPr>
    </w:p>
    <w:p w:rsidR="00D25EE5" w:rsidRDefault="00D25EE5" w:rsidP="00D25EE5">
      <w:pPr>
        <w:autoSpaceDN w:val="0"/>
        <w:rPr>
          <w:rFonts w:ascii="楷体" w:eastAsia="楷体" w:hAnsi="楷体"/>
          <w:i/>
          <w:szCs w:val="21"/>
        </w:rPr>
      </w:pPr>
    </w:p>
    <w:p w:rsidR="00D25EE5" w:rsidRDefault="00D25EE5" w:rsidP="00D25EE5">
      <w:pPr>
        <w:autoSpaceDN w:val="0"/>
        <w:rPr>
          <w:rFonts w:ascii="楷体" w:eastAsia="楷体" w:hAnsi="楷体"/>
          <w:i/>
          <w:szCs w:val="21"/>
        </w:rPr>
      </w:pPr>
    </w:p>
    <w:p w:rsidR="00D25EE5" w:rsidRPr="00D25EE5" w:rsidRDefault="00D25EE5" w:rsidP="00D25EE5">
      <w:pPr>
        <w:autoSpaceDN w:val="0"/>
        <w:rPr>
          <w:rFonts w:ascii="楷体" w:eastAsia="楷体" w:hAnsi="楷体"/>
          <w:i/>
          <w:szCs w:val="21"/>
        </w:rPr>
      </w:pPr>
      <w:r w:rsidRPr="00D25EE5">
        <w:rPr>
          <w:rFonts w:ascii="楷体" w:eastAsia="楷体" w:hAnsi="楷体" w:hint="eastAsia"/>
          <w:i/>
          <w:szCs w:val="21"/>
        </w:rPr>
        <w:t>10.是否打算回国？</w:t>
      </w:r>
    </w:p>
    <w:p w:rsidR="00D25EE5" w:rsidRDefault="00D25EE5" w:rsidP="00D25EE5">
      <w:pPr>
        <w:autoSpaceDN w:val="0"/>
        <w:rPr>
          <w:rFonts w:ascii="楷体" w:eastAsia="楷体" w:hAnsi="楷体"/>
          <w:i/>
          <w:szCs w:val="21"/>
        </w:rPr>
      </w:pPr>
      <w:r w:rsidRPr="00D25EE5">
        <w:rPr>
          <w:rFonts w:ascii="楷体" w:eastAsia="楷体" w:hAnsi="楷体" w:hint="eastAsia"/>
          <w:i/>
          <w:szCs w:val="21"/>
        </w:rPr>
        <w:t>A.是  B.</w:t>
      </w:r>
      <w:proofErr w:type="gramStart"/>
      <w:r w:rsidRPr="00D25EE5">
        <w:rPr>
          <w:rFonts w:ascii="楷体" w:eastAsia="楷体" w:hAnsi="楷体" w:hint="eastAsia"/>
          <w:i/>
          <w:szCs w:val="21"/>
        </w:rPr>
        <w:t>否</w:t>
      </w:r>
      <w:proofErr w:type="gramEnd"/>
      <w:r w:rsidRPr="00D25EE5">
        <w:rPr>
          <w:rFonts w:ascii="楷体" w:eastAsia="楷体" w:hAnsi="楷体" w:hint="eastAsia"/>
          <w:i/>
          <w:szCs w:val="21"/>
        </w:rPr>
        <w:t xml:space="preserve">  C.看情况而定</w:t>
      </w:r>
    </w:p>
    <w:p w:rsidR="00D25EE5" w:rsidRDefault="00D25EE5" w:rsidP="00D25EE5">
      <w:pPr>
        <w:autoSpaceDN w:val="0"/>
        <w:rPr>
          <w:rFonts w:ascii="楷体" w:eastAsia="楷体" w:hAnsi="楷体"/>
          <w:i/>
          <w:szCs w:val="21"/>
        </w:rPr>
      </w:pPr>
      <w:r w:rsidRPr="00D25EE5">
        <w:rPr>
          <w:rFonts w:ascii="楷体" w:eastAsia="楷体" w:hAnsi="楷体"/>
          <w:i/>
          <w:noProof/>
          <w:szCs w:val="21"/>
        </w:rPr>
        <w:drawing>
          <wp:inline distT="0" distB="0" distL="0" distR="0">
            <wp:extent cx="4572000" cy="2743200"/>
            <wp:effectExtent l="19050" t="0" r="19050" b="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5EE5" w:rsidRDefault="00D25EE5" w:rsidP="00D25EE5">
      <w:pPr>
        <w:autoSpaceDN w:val="0"/>
        <w:rPr>
          <w:rFonts w:ascii="楷体" w:eastAsia="楷体" w:hAnsi="楷体"/>
          <w:i/>
          <w:szCs w:val="21"/>
        </w:rPr>
      </w:pPr>
    </w:p>
    <w:p w:rsidR="00D25EE5" w:rsidRDefault="00D25EE5" w:rsidP="00D25EE5">
      <w:pPr>
        <w:autoSpaceDN w:val="0"/>
        <w:rPr>
          <w:rFonts w:ascii="楷体" w:eastAsia="楷体" w:hAnsi="楷体"/>
          <w:i/>
          <w:szCs w:val="21"/>
        </w:rPr>
      </w:pPr>
    </w:p>
    <w:p w:rsidR="00D25EE5" w:rsidRDefault="00D25EE5" w:rsidP="00D25EE5">
      <w:pPr>
        <w:autoSpaceDN w:val="0"/>
        <w:rPr>
          <w:rFonts w:ascii="楷体" w:eastAsia="楷体" w:hAnsi="楷体"/>
          <w:i/>
          <w:szCs w:val="21"/>
        </w:rPr>
      </w:pPr>
    </w:p>
    <w:p w:rsidR="00D25EE5" w:rsidRDefault="00D25EE5" w:rsidP="00D25EE5">
      <w:pPr>
        <w:autoSpaceDN w:val="0"/>
        <w:rPr>
          <w:rFonts w:ascii="楷体" w:eastAsia="楷体" w:hAnsi="楷体"/>
          <w:i/>
          <w:szCs w:val="21"/>
        </w:rPr>
      </w:pPr>
    </w:p>
    <w:p w:rsidR="00D25EE5" w:rsidRPr="00D25EE5" w:rsidRDefault="00D25EE5" w:rsidP="00D25EE5">
      <w:pPr>
        <w:autoSpaceDN w:val="0"/>
        <w:rPr>
          <w:rFonts w:ascii="楷体" w:eastAsia="楷体" w:hAnsi="楷体"/>
          <w:i/>
          <w:szCs w:val="21"/>
        </w:rPr>
      </w:pPr>
      <w:r w:rsidRPr="00D25EE5">
        <w:rPr>
          <w:rFonts w:ascii="楷体" w:eastAsia="楷体" w:hAnsi="楷体" w:hint="eastAsia"/>
          <w:i/>
          <w:szCs w:val="21"/>
        </w:rPr>
        <w:t>11.选择回国与否时，主要考虑以下哪些因素？请由大至小排列。</w:t>
      </w:r>
    </w:p>
    <w:p w:rsidR="00D25EE5" w:rsidRPr="00D25EE5" w:rsidRDefault="00D25EE5" w:rsidP="00D25EE5">
      <w:pPr>
        <w:autoSpaceDN w:val="0"/>
        <w:rPr>
          <w:rFonts w:ascii="楷体" w:eastAsia="楷体" w:hAnsi="楷体"/>
          <w:i/>
          <w:szCs w:val="21"/>
        </w:rPr>
      </w:pPr>
      <w:r w:rsidRPr="00D25EE5">
        <w:rPr>
          <w:rFonts w:ascii="楷体" w:eastAsia="楷体" w:hAnsi="楷体" w:hint="eastAsia"/>
          <w:i/>
          <w:szCs w:val="21"/>
        </w:rPr>
        <w:t>____&gt;____&gt;____&gt;____&gt;____&gt;____&gt;____</w:t>
      </w:r>
    </w:p>
    <w:p w:rsidR="00D25EE5" w:rsidRPr="00D25EE5" w:rsidRDefault="00D25EE5" w:rsidP="00D25EE5">
      <w:pPr>
        <w:autoSpaceDN w:val="0"/>
        <w:rPr>
          <w:rFonts w:ascii="楷体" w:eastAsia="楷体" w:hAnsi="楷体"/>
          <w:i/>
          <w:szCs w:val="21"/>
        </w:rPr>
      </w:pPr>
      <w:r w:rsidRPr="00D25EE5">
        <w:rPr>
          <w:rFonts w:ascii="楷体" w:eastAsia="楷体" w:hAnsi="楷体" w:hint="eastAsia"/>
          <w:i/>
          <w:szCs w:val="21"/>
        </w:rPr>
        <w:t>A.家庭亲人  B.职业前途  C.生活环境  D.文化环境  E.社会体制  F.个人感情</w:t>
      </w:r>
    </w:p>
    <w:p w:rsidR="00D25EE5" w:rsidRPr="00D25EE5" w:rsidRDefault="00D25EE5" w:rsidP="00D25EE5">
      <w:pPr>
        <w:autoSpaceDN w:val="0"/>
        <w:rPr>
          <w:rFonts w:ascii="楷体" w:eastAsia="楷体" w:hAnsi="楷体"/>
          <w:i/>
          <w:szCs w:val="21"/>
        </w:rPr>
      </w:pPr>
      <w:r w:rsidRPr="00D25EE5">
        <w:rPr>
          <w:rFonts w:ascii="楷体" w:eastAsia="楷体" w:hAnsi="楷体" w:hint="eastAsia"/>
          <w:i/>
          <w:szCs w:val="21"/>
        </w:rPr>
        <w:t>G.其他_____________</w:t>
      </w:r>
    </w:p>
    <w:p w:rsidR="00D25EE5" w:rsidRPr="00D25EE5" w:rsidRDefault="00D25EE5" w:rsidP="00D25EE5">
      <w:pPr>
        <w:autoSpaceDN w:val="0"/>
        <w:rPr>
          <w:rFonts w:ascii="楷体" w:eastAsia="楷体" w:hAnsi="楷体"/>
          <w:i/>
          <w:szCs w:val="21"/>
        </w:rPr>
      </w:pPr>
    </w:p>
    <w:p w:rsidR="00D25EE5" w:rsidRPr="00D25EE5" w:rsidRDefault="00D25EE5" w:rsidP="00D25EE5">
      <w:pPr>
        <w:autoSpaceDN w:val="0"/>
        <w:rPr>
          <w:rFonts w:asciiTheme="minorEastAsia" w:hAnsiTheme="minorEastAsia"/>
          <w:szCs w:val="21"/>
        </w:rPr>
      </w:pPr>
    </w:p>
    <w:p w:rsidR="00D25EE5" w:rsidRDefault="00D25EE5" w:rsidP="00D046A2">
      <w:pPr>
        <w:autoSpaceDN w:val="0"/>
        <w:rPr>
          <w:rFonts w:ascii="楷体" w:eastAsia="楷体" w:hAnsi="楷体"/>
          <w:i/>
          <w:szCs w:val="21"/>
        </w:rPr>
      </w:pPr>
      <w:r w:rsidRPr="00D25EE5">
        <w:rPr>
          <w:rFonts w:ascii="楷体" w:eastAsia="楷体" w:hAnsi="楷体"/>
          <w:i/>
          <w:noProof/>
          <w:szCs w:val="21"/>
        </w:rPr>
        <w:lastRenderedPageBreak/>
        <w:drawing>
          <wp:inline distT="0" distB="0" distL="0" distR="0">
            <wp:extent cx="4572000" cy="2743200"/>
            <wp:effectExtent l="19050" t="0" r="19050" b="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667C" w:rsidRDefault="0081667C" w:rsidP="00D046A2">
      <w:pPr>
        <w:autoSpaceDN w:val="0"/>
        <w:rPr>
          <w:rFonts w:asciiTheme="minorEastAsia" w:hAnsiTheme="minorEastAsia"/>
          <w:szCs w:val="21"/>
        </w:rPr>
      </w:pPr>
      <w:r>
        <w:rPr>
          <w:rFonts w:asciiTheme="minorEastAsia" w:hAnsiTheme="minorEastAsia" w:hint="eastAsia"/>
          <w:szCs w:val="21"/>
        </w:rPr>
        <w:t>分析：这一项问题与之前第四题是同一类型的题目，只是针对的人群不同。前者是已经出过国的，而后者是还为出国却又出国意愿的。两者虽题目相同，选项相同，结果却存在着一定偏差。首先与上文第四题相同的是，家庭亲人是留学生考虑回国与否的一个最主要原因。其次，不同的是，在还未出国的人群中文化环境超过了职业前途成为第二大影响因素，这与被调查者还未出国有着密切的联系，还未出国的学生未真切的在异国生活过，难免对海外留学生活抱有一定恐惧，害怕自己无法与当地文化相融合，对于文化差异的担心使得他们认为还是出息的环境更加适合自己生活。再者，个人感情与第四</w:t>
      </w:r>
      <w:proofErr w:type="gramStart"/>
      <w:r>
        <w:rPr>
          <w:rFonts w:asciiTheme="minorEastAsia" w:hAnsiTheme="minorEastAsia" w:hint="eastAsia"/>
          <w:szCs w:val="21"/>
        </w:rPr>
        <w:t>题不同</w:t>
      </w:r>
      <w:proofErr w:type="gramEnd"/>
      <w:r>
        <w:rPr>
          <w:rFonts w:asciiTheme="minorEastAsia" w:hAnsiTheme="minorEastAsia" w:hint="eastAsia"/>
          <w:szCs w:val="21"/>
        </w:rPr>
        <w:t>的是，影响力大幅下降，这个变动有可能与出国前有否拥有感情有关，出国之前，有这个意愿的学生或者还是没有男（女）朋友的，或者男（女）朋友随同一起出国，对于个人感情都</w:t>
      </w:r>
      <w:r w:rsidR="00C77316">
        <w:rPr>
          <w:rFonts w:asciiTheme="minorEastAsia" w:hAnsiTheme="minorEastAsia" w:hint="eastAsia"/>
          <w:szCs w:val="21"/>
        </w:rPr>
        <w:t>有了妥善的安排，在个人感情这一点上影响的程度相对来说就比较低。</w:t>
      </w:r>
    </w:p>
    <w:p w:rsidR="00C77316" w:rsidRDefault="00C77316" w:rsidP="00D046A2">
      <w:pPr>
        <w:autoSpaceDN w:val="0"/>
        <w:rPr>
          <w:rFonts w:asciiTheme="minorEastAsia" w:hAnsiTheme="minorEastAsia"/>
          <w:szCs w:val="21"/>
        </w:rPr>
      </w:pPr>
    </w:p>
    <w:p w:rsidR="00C77316" w:rsidRPr="00C77316" w:rsidRDefault="00C77316" w:rsidP="00C77316">
      <w:pPr>
        <w:autoSpaceDN w:val="0"/>
        <w:rPr>
          <w:rFonts w:ascii="楷体" w:eastAsia="楷体" w:hAnsi="楷体"/>
          <w:i/>
          <w:szCs w:val="21"/>
        </w:rPr>
      </w:pPr>
      <w:r w:rsidRPr="00C77316">
        <w:rPr>
          <w:rFonts w:ascii="楷体" w:eastAsia="楷体" w:hAnsi="楷体" w:hint="eastAsia"/>
          <w:i/>
          <w:szCs w:val="21"/>
        </w:rPr>
        <w:t>12.你认为大量学生出国留学之后选择留在国外的现象，其原因何在？（可多选）______</w:t>
      </w:r>
    </w:p>
    <w:p w:rsidR="00C77316" w:rsidRPr="00C77316" w:rsidRDefault="00C77316" w:rsidP="00C77316">
      <w:pPr>
        <w:numPr>
          <w:ilvl w:val="0"/>
          <w:numId w:val="16"/>
        </w:numPr>
        <w:autoSpaceDN w:val="0"/>
        <w:rPr>
          <w:rFonts w:ascii="楷体" w:eastAsia="楷体" w:hAnsi="楷体"/>
          <w:i/>
          <w:szCs w:val="21"/>
        </w:rPr>
      </w:pPr>
      <w:r w:rsidRPr="00C77316">
        <w:rPr>
          <w:rFonts w:ascii="楷体" w:eastAsia="楷体" w:hAnsi="楷体" w:hint="eastAsia"/>
          <w:i/>
          <w:szCs w:val="21"/>
        </w:rPr>
        <w:t>追求前途财富</w:t>
      </w:r>
    </w:p>
    <w:p w:rsidR="00C77316" w:rsidRPr="00C77316" w:rsidRDefault="00C77316" w:rsidP="00C77316">
      <w:pPr>
        <w:numPr>
          <w:ilvl w:val="0"/>
          <w:numId w:val="16"/>
        </w:numPr>
        <w:autoSpaceDN w:val="0"/>
        <w:rPr>
          <w:rFonts w:ascii="楷体" w:eastAsia="楷体" w:hAnsi="楷体"/>
          <w:i/>
          <w:szCs w:val="21"/>
        </w:rPr>
      </w:pPr>
      <w:r w:rsidRPr="00C77316">
        <w:rPr>
          <w:rFonts w:ascii="楷体" w:eastAsia="楷体" w:hAnsi="楷体" w:hint="eastAsia"/>
          <w:i/>
          <w:szCs w:val="21"/>
        </w:rPr>
        <w:t>国外的生活环境更好</w:t>
      </w:r>
    </w:p>
    <w:p w:rsidR="00C77316" w:rsidRPr="00C77316" w:rsidRDefault="00C77316" w:rsidP="00C77316">
      <w:pPr>
        <w:numPr>
          <w:ilvl w:val="0"/>
          <w:numId w:val="16"/>
        </w:numPr>
        <w:autoSpaceDN w:val="0"/>
        <w:rPr>
          <w:rFonts w:ascii="楷体" w:eastAsia="楷体" w:hAnsi="楷体"/>
          <w:i/>
          <w:szCs w:val="21"/>
        </w:rPr>
      </w:pPr>
      <w:r w:rsidRPr="00C77316">
        <w:rPr>
          <w:rFonts w:ascii="楷体" w:eastAsia="楷体" w:hAnsi="楷体" w:hint="eastAsia"/>
          <w:i/>
          <w:szCs w:val="21"/>
        </w:rPr>
        <w:t>国外的社会、文化环境更好</w:t>
      </w:r>
    </w:p>
    <w:p w:rsidR="00C77316" w:rsidRPr="00C77316" w:rsidRDefault="00C77316" w:rsidP="00C77316">
      <w:pPr>
        <w:numPr>
          <w:ilvl w:val="0"/>
          <w:numId w:val="16"/>
        </w:numPr>
        <w:autoSpaceDN w:val="0"/>
        <w:rPr>
          <w:rFonts w:ascii="楷体" w:eastAsia="楷体" w:hAnsi="楷体"/>
          <w:i/>
          <w:szCs w:val="21"/>
        </w:rPr>
      </w:pPr>
      <w:r w:rsidRPr="00C77316">
        <w:rPr>
          <w:rFonts w:ascii="楷体" w:eastAsia="楷体" w:hAnsi="楷体" w:hint="eastAsia"/>
          <w:i/>
          <w:szCs w:val="21"/>
        </w:rPr>
        <w:t>国外的制度、福利等</w:t>
      </w:r>
    </w:p>
    <w:p w:rsidR="00C77316" w:rsidRPr="00C77316" w:rsidRDefault="00C77316" w:rsidP="00C77316">
      <w:pPr>
        <w:numPr>
          <w:ilvl w:val="0"/>
          <w:numId w:val="16"/>
        </w:numPr>
        <w:autoSpaceDN w:val="0"/>
        <w:rPr>
          <w:rFonts w:ascii="楷体" w:eastAsia="楷体" w:hAnsi="楷体"/>
          <w:i/>
          <w:szCs w:val="21"/>
        </w:rPr>
      </w:pPr>
      <w:r w:rsidRPr="00C77316">
        <w:rPr>
          <w:rFonts w:ascii="楷体" w:eastAsia="楷体" w:hAnsi="楷体" w:hint="eastAsia"/>
          <w:i/>
          <w:szCs w:val="21"/>
        </w:rPr>
        <w:t>崇洋心理</w:t>
      </w:r>
    </w:p>
    <w:p w:rsidR="00C77316" w:rsidRPr="00C77316" w:rsidRDefault="00C77316" w:rsidP="00C77316">
      <w:pPr>
        <w:numPr>
          <w:ilvl w:val="0"/>
          <w:numId w:val="16"/>
        </w:numPr>
        <w:autoSpaceDN w:val="0"/>
        <w:rPr>
          <w:rFonts w:ascii="楷体" w:eastAsia="楷体" w:hAnsi="楷体"/>
          <w:i/>
          <w:szCs w:val="21"/>
        </w:rPr>
      </w:pPr>
      <w:r w:rsidRPr="00C77316">
        <w:rPr>
          <w:rFonts w:ascii="楷体" w:eastAsia="楷体" w:hAnsi="楷体" w:hint="eastAsia"/>
          <w:i/>
          <w:szCs w:val="21"/>
        </w:rPr>
        <w:t>家长期望</w:t>
      </w:r>
    </w:p>
    <w:p w:rsidR="00C77316" w:rsidRDefault="00C77316" w:rsidP="00C77316">
      <w:pPr>
        <w:numPr>
          <w:ilvl w:val="0"/>
          <w:numId w:val="16"/>
        </w:numPr>
        <w:autoSpaceDN w:val="0"/>
        <w:rPr>
          <w:rFonts w:ascii="楷体" w:eastAsia="楷体" w:hAnsi="楷体"/>
          <w:i/>
          <w:szCs w:val="21"/>
        </w:rPr>
      </w:pPr>
      <w:r w:rsidRPr="00C77316">
        <w:rPr>
          <w:rFonts w:ascii="楷体" w:eastAsia="楷体" w:hAnsi="楷体" w:hint="eastAsia"/>
          <w:i/>
          <w:szCs w:val="21"/>
        </w:rPr>
        <w:t>其他 ______</w:t>
      </w:r>
    </w:p>
    <w:p w:rsidR="00C77316" w:rsidRDefault="00C77316" w:rsidP="00C77316">
      <w:pPr>
        <w:autoSpaceDN w:val="0"/>
        <w:rPr>
          <w:rFonts w:ascii="楷体" w:eastAsia="楷体" w:hAnsi="楷体"/>
          <w:i/>
          <w:szCs w:val="21"/>
        </w:rPr>
      </w:pPr>
      <w:r w:rsidRPr="00C77316">
        <w:rPr>
          <w:rFonts w:ascii="楷体" w:eastAsia="楷体" w:hAnsi="楷体"/>
          <w:i/>
          <w:noProof/>
          <w:szCs w:val="21"/>
        </w:rPr>
        <w:drawing>
          <wp:inline distT="0" distB="0" distL="0" distR="0">
            <wp:extent cx="4095750" cy="2171700"/>
            <wp:effectExtent l="19050" t="0" r="19050" b="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7316" w:rsidRPr="00C77316" w:rsidRDefault="00C77316" w:rsidP="00C77316">
      <w:pPr>
        <w:autoSpaceDN w:val="0"/>
        <w:rPr>
          <w:rFonts w:ascii="楷体" w:eastAsia="楷体" w:hAnsi="楷体"/>
          <w:i/>
          <w:szCs w:val="21"/>
        </w:rPr>
      </w:pPr>
      <w:r w:rsidRPr="00C77316">
        <w:rPr>
          <w:rFonts w:ascii="楷体" w:eastAsia="楷体" w:hAnsi="楷体" w:hint="eastAsia"/>
          <w:i/>
          <w:szCs w:val="21"/>
        </w:rPr>
        <w:lastRenderedPageBreak/>
        <w:t>13.你认为这种现象是否正常？</w:t>
      </w:r>
    </w:p>
    <w:p w:rsidR="00C77316" w:rsidRPr="00C77316" w:rsidRDefault="00C77316" w:rsidP="00C77316">
      <w:pPr>
        <w:numPr>
          <w:ilvl w:val="0"/>
          <w:numId w:val="17"/>
        </w:numPr>
        <w:autoSpaceDN w:val="0"/>
        <w:rPr>
          <w:rFonts w:ascii="楷体" w:eastAsia="楷体" w:hAnsi="楷体"/>
          <w:i/>
          <w:szCs w:val="21"/>
        </w:rPr>
      </w:pPr>
      <w:r w:rsidRPr="00C77316">
        <w:rPr>
          <w:rFonts w:ascii="楷体" w:eastAsia="楷体" w:hAnsi="楷体" w:hint="eastAsia"/>
          <w:i/>
          <w:szCs w:val="21"/>
        </w:rPr>
        <w:t xml:space="preserve">正常，是个人选择  B.正常，人往高处走  </w:t>
      </w:r>
    </w:p>
    <w:p w:rsidR="00C77316" w:rsidRDefault="00C77316" w:rsidP="00C77316">
      <w:pPr>
        <w:autoSpaceDN w:val="0"/>
        <w:rPr>
          <w:rFonts w:ascii="楷体" w:eastAsia="楷体" w:hAnsi="楷体"/>
          <w:i/>
          <w:szCs w:val="21"/>
        </w:rPr>
      </w:pPr>
      <w:r w:rsidRPr="00C77316">
        <w:rPr>
          <w:rFonts w:ascii="楷体" w:eastAsia="楷体" w:hAnsi="楷体" w:hint="eastAsia"/>
          <w:i/>
          <w:szCs w:val="21"/>
        </w:rPr>
        <w:t>C.不正常，造成许多家庭异国分散  D.不正常，社会培养出的精英人才大量流失</w:t>
      </w:r>
    </w:p>
    <w:p w:rsidR="00C77316" w:rsidRDefault="00C77316" w:rsidP="00C77316">
      <w:pPr>
        <w:autoSpaceDN w:val="0"/>
        <w:rPr>
          <w:rFonts w:ascii="楷体" w:eastAsia="楷体" w:hAnsi="楷体"/>
          <w:i/>
          <w:szCs w:val="21"/>
        </w:rPr>
      </w:pPr>
      <w:r w:rsidRPr="00C77316">
        <w:rPr>
          <w:rFonts w:ascii="楷体" w:eastAsia="楷体" w:hAnsi="楷体"/>
          <w:i/>
          <w:noProof/>
          <w:szCs w:val="21"/>
        </w:rPr>
        <w:drawing>
          <wp:inline distT="0" distB="0" distL="0" distR="0">
            <wp:extent cx="4572000" cy="2743200"/>
            <wp:effectExtent l="19050" t="0" r="19050" b="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楷体" w:eastAsia="楷体" w:hAnsi="楷体" w:hint="eastAsia"/>
          <w:i/>
          <w:szCs w:val="21"/>
        </w:rPr>
        <w:t>、</w:t>
      </w:r>
    </w:p>
    <w:p w:rsidR="00C77316" w:rsidRPr="00C77316" w:rsidRDefault="00C77316" w:rsidP="00C77316">
      <w:pPr>
        <w:autoSpaceDN w:val="0"/>
        <w:rPr>
          <w:rFonts w:ascii="楷体" w:eastAsia="楷体" w:hAnsi="楷体"/>
          <w:i/>
          <w:szCs w:val="21"/>
        </w:rPr>
      </w:pPr>
      <w:r w:rsidRPr="00C77316">
        <w:rPr>
          <w:rFonts w:ascii="楷体" w:eastAsia="楷体" w:hAnsi="楷体" w:hint="eastAsia"/>
          <w:i/>
          <w:szCs w:val="21"/>
        </w:rPr>
        <w:t>14.你认为在这个问题的抉择依据上，以下哪一点最为重要？</w:t>
      </w:r>
    </w:p>
    <w:p w:rsidR="00C77316" w:rsidRPr="00C77316" w:rsidRDefault="00C77316" w:rsidP="00C77316">
      <w:pPr>
        <w:numPr>
          <w:ilvl w:val="0"/>
          <w:numId w:val="18"/>
        </w:numPr>
        <w:autoSpaceDN w:val="0"/>
        <w:rPr>
          <w:rFonts w:ascii="楷体" w:eastAsia="楷体" w:hAnsi="楷体"/>
          <w:i/>
          <w:szCs w:val="21"/>
        </w:rPr>
      </w:pPr>
      <w:r w:rsidRPr="00C77316">
        <w:rPr>
          <w:rFonts w:ascii="楷体" w:eastAsia="楷体" w:hAnsi="楷体" w:hint="eastAsia"/>
          <w:i/>
          <w:szCs w:val="21"/>
        </w:rPr>
        <w:t>个人选择。留在国外还是回国，是个人的自由，应该依照自己的喜好。</w:t>
      </w:r>
    </w:p>
    <w:p w:rsidR="00C77316" w:rsidRPr="00C77316" w:rsidRDefault="00C77316" w:rsidP="00C77316">
      <w:pPr>
        <w:numPr>
          <w:ilvl w:val="0"/>
          <w:numId w:val="18"/>
        </w:numPr>
        <w:autoSpaceDN w:val="0"/>
        <w:rPr>
          <w:rFonts w:ascii="楷体" w:eastAsia="楷体" w:hAnsi="楷体"/>
          <w:i/>
          <w:szCs w:val="21"/>
        </w:rPr>
      </w:pPr>
      <w:r w:rsidRPr="00C77316">
        <w:rPr>
          <w:rFonts w:ascii="楷体" w:eastAsia="楷体" w:hAnsi="楷体" w:hint="eastAsia"/>
          <w:i/>
          <w:szCs w:val="21"/>
        </w:rPr>
        <w:t>家庭亲人。留在国外无法照顾双亲。</w:t>
      </w:r>
    </w:p>
    <w:p w:rsidR="00C77316" w:rsidRPr="00C77316" w:rsidRDefault="00C77316" w:rsidP="00C77316">
      <w:pPr>
        <w:numPr>
          <w:ilvl w:val="0"/>
          <w:numId w:val="18"/>
        </w:numPr>
        <w:autoSpaceDN w:val="0"/>
        <w:rPr>
          <w:rFonts w:ascii="楷体" w:eastAsia="楷体" w:hAnsi="楷体"/>
          <w:i/>
          <w:szCs w:val="21"/>
        </w:rPr>
      </w:pPr>
      <w:r w:rsidRPr="00C77316">
        <w:rPr>
          <w:rFonts w:ascii="楷体" w:eastAsia="楷体" w:hAnsi="楷体" w:hint="eastAsia"/>
          <w:i/>
          <w:szCs w:val="21"/>
        </w:rPr>
        <w:t>社会国家。应该有民族国家意识，学成之后有建设自己民族国家的志向。</w:t>
      </w:r>
    </w:p>
    <w:p w:rsidR="00C77316" w:rsidRDefault="00C77316" w:rsidP="00C77316">
      <w:pPr>
        <w:numPr>
          <w:ilvl w:val="0"/>
          <w:numId w:val="18"/>
        </w:numPr>
        <w:autoSpaceDN w:val="0"/>
        <w:rPr>
          <w:rFonts w:ascii="楷体" w:eastAsia="楷体" w:hAnsi="楷体"/>
          <w:i/>
          <w:szCs w:val="21"/>
        </w:rPr>
      </w:pPr>
      <w:r w:rsidRPr="00C77316">
        <w:rPr>
          <w:rFonts w:ascii="楷体" w:eastAsia="楷体" w:hAnsi="楷体" w:hint="eastAsia"/>
          <w:i/>
          <w:szCs w:val="21"/>
        </w:rPr>
        <w:t>其他 ________</w:t>
      </w:r>
    </w:p>
    <w:p w:rsidR="00C77316" w:rsidRDefault="00C77316" w:rsidP="00C77316">
      <w:pPr>
        <w:autoSpaceDN w:val="0"/>
        <w:rPr>
          <w:rFonts w:ascii="楷体" w:eastAsia="楷体" w:hAnsi="楷体"/>
          <w:i/>
          <w:szCs w:val="21"/>
        </w:rPr>
      </w:pPr>
      <w:r w:rsidRPr="00C77316">
        <w:rPr>
          <w:rFonts w:ascii="楷体" w:eastAsia="楷体" w:hAnsi="楷体"/>
          <w:i/>
          <w:noProof/>
          <w:szCs w:val="21"/>
        </w:rPr>
        <w:drawing>
          <wp:inline distT="0" distB="0" distL="0" distR="0">
            <wp:extent cx="4572000" cy="2743200"/>
            <wp:effectExtent l="19050" t="0" r="19050" b="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77316" w:rsidRDefault="00C77316" w:rsidP="00C77316">
      <w:pPr>
        <w:autoSpaceDN w:val="0"/>
        <w:rPr>
          <w:rFonts w:ascii="楷体" w:eastAsia="楷体" w:hAnsi="楷体"/>
          <w:i/>
          <w:szCs w:val="21"/>
        </w:rPr>
      </w:pPr>
    </w:p>
    <w:p w:rsidR="00C77316" w:rsidRPr="00074D1E" w:rsidRDefault="00C77316" w:rsidP="00C77316">
      <w:pPr>
        <w:autoSpaceDN w:val="0"/>
        <w:rPr>
          <w:rFonts w:ascii="楷体" w:eastAsia="楷体" w:hAnsi="楷体"/>
          <w:i/>
          <w:szCs w:val="21"/>
        </w:rPr>
      </w:pPr>
      <w:r w:rsidRPr="00074D1E">
        <w:rPr>
          <w:rFonts w:ascii="楷体" w:eastAsia="楷体" w:hAnsi="楷体" w:hint="eastAsia"/>
          <w:i/>
          <w:szCs w:val="21"/>
        </w:rPr>
        <w:t>15.你认为这些在祖国</w:t>
      </w:r>
      <w:r w:rsidRPr="00074D1E">
        <w:rPr>
          <w:rFonts w:ascii="楷体" w:eastAsia="楷体" w:hAnsi="楷体"/>
          <w:i/>
          <w:szCs w:val="21"/>
        </w:rPr>
        <w:t>教育</w:t>
      </w:r>
      <w:r w:rsidRPr="00074D1E">
        <w:rPr>
          <w:rFonts w:ascii="楷体" w:eastAsia="楷体" w:hAnsi="楷体" w:hint="eastAsia"/>
          <w:i/>
          <w:szCs w:val="21"/>
        </w:rPr>
        <w:t>中成长起来的学生，学成后</w:t>
      </w:r>
      <w:r w:rsidRPr="00074D1E">
        <w:rPr>
          <w:rFonts w:ascii="楷体" w:eastAsia="楷体" w:hAnsi="楷体"/>
          <w:i/>
          <w:szCs w:val="21"/>
        </w:rPr>
        <w:t>不回国反哺，是否</w:t>
      </w:r>
      <w:r w:rsidRPr="00074D1E">
        <w:rPr>
          <w:rFonts w:ascii="楷体" w:eastAsia="楷体" w:hAnsi="楷体" w:hint="eastAsia"/>
          <w:i/>
          <w:szCs w:val="21"/>
        </w:rPr>
        <w:t>与</w:t>
      </w:r>
      <w:r w:rsidRPr="00074D1E">
        <w:rPr>
          <w:rFonts w:ascii="楷体" w:eastAsia="楷体" w:hAnsi="楷体"/>
          <w:i/>
          <w:szCs w:val="21"/>
        </w:rPr>
        <w:t>道德</w:t>
      </w:r>
      <w:r w:rsidRPr="00074D1E">
        <w:rPr>
          <w:rFonts w:ascii="楷体" w:eastAsia="楷体" w:hAnsi="楷体" w:hint="eastAsia"/>
          <w:i/>
          <w:szCs w:val="21"/>
        </w:rPr>
        <w:t>有相悖之处</w:t>
      </w:r>
      <w:r w:rsidRPr="00074D1E">
        <w:rPr>
          <w:rFonts w:ascii="楷体" w:eastAsia="楷体" w:hAnsi="楷体"/>
          <w:i/>
          <w:szCs w:val="21"/>
        </w:rPr>
        <w:t>？</w:t>
      </w:r>
      <w:r w:rsidRPr="00074D1E">
        <w:rPr>
          <w:rFonts w:ascii="楷体" w:eastAsia="楷体" w:hAnsi="楷体" w:hint="eastAsia"/>
          <w:i/>
          <w:szCs w:val="21"/>
        </w:rPr>
        <w:t>为什么？请谈谈你的看法。</w:t>
      </w:r>
    </w:p>
    <w:p w:rsidR="00C77316" w:rsidRPr="00074D1E" w:rsidRDefault="00C77316" w:rsidP="00C77316">
      <w:pPr>
        <w:autoSpaceDN w:val="0"/>
        <w:rPr>
          <w:rFonts w:ascii="楷体" w:eastAsia="楷体" w:hAnsi="楷体"/>
          <w:i/>
          <w:szCs w:val="21"/>
        </w:rPr>
      </w:pPr>
      <w:r w:rsidRPr="00074D1E">
        <w:rPr>
          <w:rFonts w:ascii="楷体" w:eastAsia="楷体" w:hAnsi="楷体" w:hint="eastAsia"/>
          <w:i/>
          <w:szCs w:val="21"/>
        </w:rPr>
        <w:t>______________________________________________________________________________________________________________________________________________________________________</w:t>
      </w:r>
    </w:p>
    <w:p w:rsidR="00C77316" w:rsidRDefault="00C77316" w:rsidP="00C77316">
      <w:pPr>
        <w:autoSpaceDN w:val="0"/>
        <w:rPr>
          <w:rFonts w:ascii="楷体" w:eastAsia="楷体" w:hAnsi="楷体"/>
          <w:i/>
          <w:szCs w:val="21"/>
        </w:rPr>
      </w:pPr>
    </w:p>
    <w:p w:rsidR="00C77316" w:rsidRDefault="005261FB" w:rsidP="00C77316">
      <w:pPr>
        <w:autoSpaceDN w:val="0"/>
        <w:rPr>
          <w:rFonts w:ascii="楷体" w:eastAsia="楷体" w:hAnsi="楷体"/>
          <w:i/>
          <w:szCs w:val="21"/>
        </w:rPr>
      </w:pPr>
      <w:r>
        <w:rPr>
          <w:rFonts w:ascii="楷体" w:eastAsia="楷体" w:hAnsi="楷体" w:hint="eastAsia"/>
          <w:i/>
          <w:szCs w:val="21"/>
        </w:rPr>
        <w:lastRenderedPageBreak/>
        <w:t>主要答案：</w:t>
      </w:r>
    </w:p>
    <w:p w:rsidR="00C77316" w:rsidRPr="00074D1E" w:rsidRDefault="00C77316" w:rsidP="00C77316">
      <w:pPr>
        <w:autoSpaceDN w:val="0"/>
        <w:rPr>
          <w:rFonts w:asciiTheme="minorEastAsia" w:hAnsiTheme="minorEastAsia"/>
          <w:szCs w:val="21"/>
        </w:rPr>
      </w:pPr>
      <w:r w:rsidRPr="00074D1E">
        <w:rPr>
          <w:rFonts w:asciiTheme="minorEastAsia" w:hAnsiTheme="minorEastAsia"/>
          <w:szCs w:val="21"/>
        </w:rPr>
        <w:t>1.</w:t>
      </w:r>
      <w:proofErr w:type="gramStart"/>
      <w:r w:rsidRPr="00074D1E">
        <w:rPr>
          <w:rFonts w:asciiTheme="minorEastAsia" w:hAnsiTheme="minorEastAsia" w:hint="eastAsia"/>
          <w:szCs w:val="21"/>
        </w:rPr>
        <w:t>不</w:t>
      </w:r>
      <w:proofErr w:type="gramEnd"/>
      <w:r w:rsidRPr="00074D1E">
        <w:rPr>
          <w:rFonts w:asciiTheme="minorEastAsia" w:hAnsiTheme="minorEastAsia" w:hint="eastAsia"/>
          <w:szCs w:val="21"/>
        </w:rPr>
        <w:t>相悖。只是个人选择。</w:t>
      </w:r>
      <w:r w:rsidRPr="00074D1E">
        <w:rPr>
          <w:rFonts w:asciiTheme="minorEastAsia" w:hAnsiTheme="minorEastAsia"/>
          <w:szCs w:val="21"/>
        </w:rPr>
        <w:t xml:space="preserve"> </w:t>
      </w:r>
    </w:p>
    <w:p w:rsidR="00C77316" w:rsidRPr="00074D1E" w:rsidRDefault="00C77316" w:rsidP="00C77316">
      <w:pPr>
        <w:autoSpaceDN w:val="0"/>
        <w:rPr>
          <w:rFonts w:asciiTheme="minorEastAsia" w:hAnsiTheme="minorEastAsia"/>
          <w:szCs w:val="21"/>
        </w:rPr>
      </w:pPr>
      <w:r w:rsidRPr="00074D1E">
        <w:rPr>
          <w:rFonts w:asciiTheme="minorEastAsia" w:hAnsiTheme="minorEastAsia"/>
          <w:szCs w:val="21"/>
        </w:rPr>
        <w:t>2.</w:t>
      </w:r>
      <w:proofErr w:type="gramStart"/>
      <w:r w:rsidRPr="00074D1E">
        <w:rPr>
          <w:rFonts w:asciiTheme="minorEastAsia" w:hAnsiTheme="minorEastAsia" w:hint="eastAsia"/>
          <w:szCs w:val="21"/>
        </w:rPr>
        <w:t>不</w:t>
      </w:r>
      <w:proofErr w:type="gramEnd"/>
      <w:r w:rsidRPr="00074D1E">
        <w:rPr>
          <w:rFonts w:asciiTheme="minorEastAsia" w:hAnsiTheme="minorEastAsia" w:hint="eastAsia"/>
          <w:szCs w:val="21"/>
        </w:rPr>
        <w:t>相悖。国际化的世界，身在国外也能为祖国做贡献。</w:t>
      </w:r>
      <w:r w:rsidRPr="00074D1E">
        <w:rPr>
          <w:rFonts w:asciiTheme="minorEastAsia" w:hAnsiTheme="minorEastAsia"/>
          <w:szCs w:val="21"/>
        </w:rPr>
        <w:t xml:space="preserve"> </w:t>
      </w:r>
    </w:p>
    <w:p w:rsidR="00C77316" w:rsidRPr="00074D1E" w:rsidRDefault="00C77316" w:rsidP="00C77316">
      <w:pPr>
        <w:autoSpaceDN w:val="0"/>
        <w:rPr>
          <w:rFonts w:asciiTheme="minorEastAsia" w:hAnsiTheme="minorEastAsia"/>
          <w:szCs w:val="21"/>
        </w:rPr>
      </w:pPr>
      <w:r w:rsidRPr="00074D1E">
        <w:rPr>
          <w:rFonts w:asciiTheme="minorEastAsia" w:hAnsiTheme="minorEastAsia"/>
          <w:szCs w:val="21"/>
        </w:rPr>
        <w:t>3.</w:t>
      </w:r>
      <w:proofErr w:type="gramStart"/>
      <w:r w:rsidRPr="00074D1E">
        <w:rPr>
          <w:rFonts w:asciiTheme="minorEastAsia" w:hAnsiTheme="minorEastAsia" w:hint="eastAsia"/>
          <w:szCs w:val="21"/>
        </w:rPr>
        <w:t>不</w:t>
      </w:r>
      <w:proofErr w:type="gramEnd"/>
      <w:r w:rsidRPr="00074D1E">
        <w:rPr>
          <w:rFonts w:asciiTheme="minorEastAsia" w:hAnsiTheme="minorEastAsia" w:hint="eastAsia"/>
          <w:szCs w:val="21"/>
        </w:rPr>
        <w:t>相悖。国家应该从自身找问题。</w:t>
      </w:r>
      <w:r w:rsidRPr="00074D1E">
        <w:rPr>
          <w:rFonts w:asciiTheme="minorEastAsia" w:hAnsiTheme="minorEastAsia"/>
          <w:szCs w:val="21"/>
        </w:rPr>
        <w:t xml:space="preserve"> </w:t>
      </w:r>
    </w:p>
    <w:p w:rsidR="00C77316" w:rsidRPr="00074D1E" w:rsidRDefault="00C77316" w:rsidP="00C77316">
      <w:pPr>
        <w:autoSpaceDN w:val="0"/>
        <w:rPr>
          <w:rFonts w:asciiTheme="minorEastAsia" w:hAnsiTheme="minorEastAsia"/>
          <w:szCs w:val="21"/>
        </w:rPr>
      </w:pPr>
      <w:r w:rsidRPr="00074D1E">
        <w:rPr>
          <w:rFonts w:asciiTheme="minorEastAsia" w:hAnsiTheme="minorEastAsia"/>
          <w:szCs w:val="21"/>
        </w:rPr>
        <w:t>4.</w:t>
      </w:r>
      <w:r w:rsidRPr="00074D1E">
        <w:rPr>
          <w:rFonts w:asciiTheme="minorEastAsia" w:hAnsiTheme="minorEastAsia" w:hint="eastAsia"/>
          <w:szCs w:val="21"/>
        </w:rPr>
        <w:t>相悖。对不起国家的养育，而且国家现在有人才需求。</w:t>
      </w:r>
      <w:r w:rsidRPr="00074D1E">
        <w:rPr>
          <w:rFonts w:asciiTheme="minorEastAsia" w:hAnsiTheme="minorEastAsia"/>
          <w:szCs w:val="21"/>
        </w:rPr>
        <w:t xml:space="preserve"> </w:t>
      </w:r>
    </w:p>
    <w:p w:rsidR="00C77316" w:rsidRPr="00074D1E" w:rsidRDefault="00C77316" w:rsidP="00C77316">
      <w:pPr>
        <w:autoSpaceDN w:val="0"/>
        <w:rPr>
          <w:rFonts w:asciiTheme="minorEastAsia" w:hAnsiTheme="minorEastAsia"/>
          <w:szCs w:val="21"/>
        </w:rPr>
      </w:pPr>
      <w:r w:rsidRPr="00074D1E">
        <w:rPr>
          <w:rFonts w:asciiTheme="minorEastAsia" w:hAnsiTheme="minorEastAsia"/>
          <w:szCs w:val="21"/>
        </w:rPr>
        <w:t>5.</w:t>
      </w:r>
      <w:r w:rsidRPr="00074D1E">
        <w:rPr>
          <w:rFonts w:asciiTheme="minorEastAsia" w:hAnsiTheme="minorEastAsia" w:hint="eastAsia"/>
          <w:szCs w:val="21"/>
        </w:rPr>
        <w:t>相悖。要懂得感恩。</w:t>
      </w:r>
      <w:r w:rsidRPr="00074D1E">
        <w:rPr>
          <w:rFonts w:asciiTheme="minorEastAsia" w:hAnsiTheme="minorEastAsia"/>
          <w:szCs w:val="21"/>
        </w:rPr>
        <w:t xml:space="preserve"> </w:t>
      </w:r>
    </w:p>
    <w:p w:rsidR="00C77316" w:rsidRDefault="00C77316" w:rsidP="00C77316">
      <w:pPr>
        <w:autoSpaceDN w:val="0"/>
        <w:rPr>
          <w:rFonts w:ascii="楷体" w:eastAsia="楷体" w:hAnsi="楷体"/>
          <w:i/>
          <w:szCs w:val="21"/>
        </w:rPr>
      </w:pPr>
    </w:p>
    <w:p w:rsidR="00C77316" w:rsidRPr="00C77316" w:rsidRDefault="00C77316" w:rsidP="00C77316">
      <w:pPr>
        <w:autoSpaceDN w:val="0"/>
        <w:rPr>
          <w:rFonts w:ascii="楷体" w:eastAsia="楷体" w:hAnsi="楷体"/>
          <w:i/>
          <w:szCs w:val="21"/>
        </w:rPr>
      </w:pPr>
      <w:r w:rsidRPr="00C77316">
        <w:rPr>
          <w:rFonts w:ascii="楷体" w:eastAsia="楷体" w:hAnsi="楷体" w:hint="eastAsia"/>
          <w:i/>
          <w:szCs w:val="21"/>
        </w:rPr>
        <w:t>16.请你谈谈你的看法，应该怎样看待、对待大量留学生出国不归的现象？</w:t>
      </w:r>
    </w:p>
    <w:p w:rsidR="00C77316" w:rsidRDefault="00C77316" w:rsidP="00C77316">
      <w:pPr>
        <w:autoSpaceDN w:val="0"/>
        <w:rPr>
          <w:rFonts w:ascii="楷体" w:eastAsia="楷体" w:hAnsi="楷体"/>
          <w:i/>
          <w:szCs w:val="21"/>
        </w:rPr>
      </w:pPr>
      <w:r w:rsidRPr="00C77316">
        <w:rPr>
          <w:rFonts w:ascii="楷体" w:eastAsia="楷体" w:hAnsi="楷体" w:hint="eastAsia"/>
          <w:i/>
          <w:szCs w:val="21"/>
        </w:rPr>
        <w:t>_________________________________________________________________________________________________________________________________________________________________________________________________________________________________________________________</w:t>
      </w:r>
    </w:p>
    <w:p w:rsidR="005261FB" w:rsidRPr="00C77316" w:rsidRDefault="005261FB" w:rsidP="00C77316">
      <w:pPr>
        <w:autoSpaceDN w:val="0"/>
        <w:rPr>
          <w:rFonts w:ascii="楷体" w:eastAsia="楷体" w:hAnsi="楷体"/>
          <w:i/>
          <w:szCs w:val="21"/>
        </w:rPr>
      </w:pPr>
      <w:r>
        <w:rPr>
          <w:rFonts w:ascii="楷体" w:eastAsia="楷体" w:hAnsi="楷体" w:hint="eastAsia"/>
          <w:i/>
          <w:szCs w:val="21"/>
        </w:rPr>
        <w:t>主要答案：</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1.</w:t>
      </w:r>
      <w:r w:rsidRPr="00C77316">
        <w:rPr>
          <w:rFonts w:asciiTheme="minorEastAsia" w:hAnsiTheme="minorEastAsia" w:hint="eastAsia"/>
          <w:szCs w:val="21"/>
        </w:rPr>
        <w:t>很正常，不应特别对待。</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2.</w:t>
      </w:r>
      <w:r w:rsidRPr="00C77316">
        <w:rPr>
          <w:rFonts w:asciiTheme="minorEastAsia" w:hAnsiTheme="minorEastAsia" w:hint="eastAsia"/>
          <w:szCs w:val="21"/>
        </w:rPr>
        <w:t>很正常，只是个人选择。</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3.</w:t>
      </w:r>
      <w:r w:rsidRPr="00C77316">
        <w:rPr>
          <w:rFonts w:asciiTheme="minorEastAsia" w:hAnsiTheme="minorEastAsia" w:hint="eastAsia"/>
          <w:szCs w:val="21"/>
        </w:rPr>
        <w:t>正常，全球化进程本来就在加快。</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4.</w:t>
      </w:r>
      <w:r w:rsidRPr="00C77316">
        <w:rPr>
          <w:rFonts w:asciiTheme="minorEastAsia" w:hAnsiTheme="minorEastAsia" w:hint="eastAsia"/>
          <w:szCs w:val="21"/>
        </w:rPr>
        <w:t>现在的留学生没有感恩的意识。</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5.</w:t>
      </w:r>
      <w:r w:rsidRPr="00C77316">
        <w:rPr>
          <w:rFonts w:asciiTheme="minorEastAsia" w:hAnsiTheme="minorEastAsia" w:hint="eastAsia"/>
          <w:szCs w:val="21"/>
        </w:rPr>
        <w:t>是无知家长的鼓动。</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6.</w:t>
      </w:r>
      <w:r w:rsidRPr="00C77316">
        <w:rPr>
          <w:rFonts w:asciiTheme="minorEastAsia" w:hAnsiTheme="minorEastAsia" w:hint="eastAsia"/>
          <w:szCs w:val="21"/>
        </w:rPr>
        <w:t>应改善国内自然环境。</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7.</w:t>
      </w:r>
      <w:r w:rsidRPr="00C77316">
        <w:rPr>
          <w:rFonts w:asciiTheme="minorEastAsia" w:hAnsiTheme="minorEastAsia" w:hint="eastAsia"/>
          <w:szCs w:val="21"/>
        </w:rPr>
        <w:t>应改善国内发展环境。</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8.</w:t>
      </w:r>
      <w:r w:rsidRPr="00C77316">
        <w:rPr>
          <w:rFonts w:asciiTheme="minorEastAsia" w:hAnsiTheme="minorEastAsia" w:hint="eastAsia"/>
          <w:szCs w:val="21"/>
        </w:rPr>
        <w:t>应改善国内创业环境。</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9.</w:t>
      </w:r>
      <w:r w:rsidRPr="00C77316">
        <w:rPr>
          <w:rFonts w:asciiTheme="minorEastAsia" w:hAnsiTheme="minorEastAsia" w:hint="eastAsia"/>
          <w:szCs w:val="21"/>
        </w:rPr>
        <w:t>应提高国内教育质量与科研水平。</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10.</w:t>
      </w:r>
      <w:r w:rsidRPr="00C77316">
        <w:rPr>
          <w:rFonts w:asciiTheme="minorEastAsia" w:hAnsiTheme="minorEastAsia" w:hint="eastAsia"/>
          <w:szCs w:val="21"/>
        </w:rPr>
        <w:t>应宽容对待学生。</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11.</w:t>
      </w:r>
      <w:r w:rsidRPr="00C77316">
        <w:rPr>
          <w:rFonts w:asciiTheme="minorEastAsia" w:hAnsiTheme="minorEastAsia" w:hint="eastAsia"/>
          <w:szCs w:val="21"/>
        </w:rPr>
        <w:t>应了解不归现象的原因，并对症下药。</w:t>
      </w:r>
      <w:r w:rsidRPr="00C77316">
        <w:rPr>
          <w:rFonts w:asciiTheme="minorEastAsia" w:hAnsiTheme="minorEastAsia"/>
          <w:szCs w:val="21"/>
        </w:rPr>
        <w:t xml:space="preserve"> </w:t>
      </w:r>
    </w:p>
    <w:p w:rsidR="00C77316" w:rsidRPr="00C77316" w:rsidRDefault="00C77316" w:rsidP="00C77316">
      <w:pPr>
        <w:autoSpaceDN w:val="0"/>
        <w:rPr>
          <w:rFonts w:asciiTheme="minorEastAsia" w:hAnsiTheme="minorEastAsia"/>
          <w:szCs w:val="21"/>
        </w:rPr>
      </w:pPr>
      <w:r w:rsidRPr="00C77316">
        <w:rPr>
          <w:rFonts w:asciiTheme="minorEastAsia" w:hAnsiTheme="minorEastAsia"/>
          <w:szCs w:val="21"/>
        </w:rPr>
        <w:t>12.</w:t>
      </w:r>
      <w:r w:rsidRPr="00C77316">
        <w:rPr>
          <w:rFonts w:asciiTheme="minorEastAsia" w:hAnsiTheme="minorEastAsia" w:hint="eastAsia"/>
          <w:szCs w:val="21"/>
        </w:rPr>
        <w:t>应改善大学生条件。</w:t>
      </w:r>
      <w:r w:rsidRPr="00C77316">
        <w:rPr>
          <w:rFonts w:asciiTheme="minorEastAsia" w:hAnsiTheme="minorEastAsia"/>
          <w:szCs w:val="21"/>
        </w:rPr>
        <w:t xml:space="preserve"> </w:t>
      </w:r>
    </w:p>
    <w:p w:rsidR="00C77316" w:rsidRDefault="00C77316" w:rsidP="00C77316">
      <w:pPr>
        <w:autoSpaceDN w:val="0"/>
        <w:rPr>
          <w:rFonts w:asciiTheme="minorEastAsia" w:hAnsiTheme="minorEastAsia"/>
          <w:szCs w:val="21"/>
        </w:rPr>
      </w:pPr>
      <w:r w:rsidRPr="00C77316">
        <w:rPr>
          <w:rFonts w:asciiTheme="minorEastAsia" w:hAnsiTheme="minorEastAsia"/>
          <w:szCs w:val="21"/>
        </w:rPr>
        <w:t>13.</w:t>
      </w:r>
      <w:r w:rsidRPr="00C77316">
        <w:rPr>
          <w:rFonts w:asciiTheme="minorEastAsia" w:hAnsiTheme="minorEastAsia" w:hint="eastAsia"/>
          <w:szCs w:val="21"/>
        </w:rPr>
        <w:t>国外不会强制献血。</w:t>
      </w:r>
    </w:p>
    <w:p w:rsidR="00946D95" w:rsidRDefault="00946D95" w:rsidP="00C77316">
      <w:pPr>
        <w:autoSpaceDN w:val="0"/>
        <w:rPr>
          <w:rFonts w:asciiTheme="minorEastAsia" w:hAnsiTheme="minorEastAsia"/>
          <w:b/>
          <w:sz w:val="28"/>
          <w:szCs w:val="28"/>
        </w:rPr>
      </w:pPr>
      <w:r w:rsidRPr="00A47BCD">
        <w:rPr>
          <w:rFonts w:asciiTheme="minorEastAsia" w:hAnsiTheme="minorEastAsia" w:hint="eastAsia"/>
          <w:b/>
          <w:sz w:val="28"/>
          <w:szCs w:val="28"/>
        </w:rPr>
        <w:t>六．实地采访</w:t>
      </w:r>
    </w:p>
    <w:p w:rsidR="00A47BCD" w:rsidRDefault="007833D3" w:rsidP="007833D3">
      <w:pPr>
        <w:autoSpaceDN w:val="0"/>
        <w:ind w:firstLine="420"/>
        <w:rPr>
          <w:rFonts w:asciiTheme="minorEastAsia" w:hAnsiTheme="minorEastAsia"/>
          <w:szCs w:val="21"/>
        </w:rPr>
      </w:pPr>
      <w:r>
        <w:rPr>
          <w:rFonts w:asciiTheme="minorEastAsia" w:hAnsiTheme="minorEastAsia" w:hint="eastAsia"/>
          <w:szCs w:val="21"/>
        </w:rPr>
        <w:t>在这次调查研究中，问卷调查是我们了解大家对于出国以及归国态度的一种方式，但是这种方式比较刻板和千篇一律，有的被调查者会觉得麻烦而不完整的填写。为了弥补这项缺憾，我们决定展开实地采访，被采访者有老师、没有出国意向的学生、有出国准备的学生、留学国外者以及移民国外的人。小组中每位同学都进行了采访工作，最后由丁盈盈同学</w:t>
      </w:r>
      <w:r w:rsidR="00440259">
        <w:rPr>
          <w:rFonts w:asciiTheme="minorEastAsia" w:hAnsiTheme="minorEastAsia" w:hint="eastAsia"/>
          <w:szCs w:val="21"/>
        </w:rPr>
        <w:t>整理并拟出清单。为了节省篇幅，这里只贴上清单</w:t>
      </w:r>
      <w:r>
        <w:rPr>
          <w:rFonts w:asciiTheme="minorEastAsia" w:hAnsiTheme="minorEastAsia" w:hint="eastAsia"/>
          <w:szCs w:val="21"/>
        </w:rPr>
        <w:t>。</w:t>
      </w:r>
    </w:p>
    <w:p w:rsidR="00440259" w:rsidRPr="00440259" w:rsidRDefault="00440259" w:rsidP="00440259">
      <w:pPr>
        <w:autoSpaceDN w:val="0"/>
        <w:rPr>
          <w:rFonts w:asciiTheme="minorEastAsia" w:hAnsiTheme="minorEastAsia"/>
          <w:b/>
          <w:szCs w:val="21"/>
        </w:rPr>
      </w:pPr>
      <w:r w:rsidRPr="00440259">
        <w:rPr>
          <w:rFonts w:asciiTheme="minorEastAsia" w:hAnsiTheme="minorEastAsia" w:hint="eastAsia"/>
          <w:b/>
          <w:szCs w:val="21"/>
        </w:rPr>
        <w:t>采访清单</w:t>
      </w:r>
    </w:p>
    <w:p w:rsidR="00440259" w:rsidRPr="00440259" w:rsidRDefault="00440259" w:rsidP="00440259">
      <w:pPr>
        <w:pStyle w:val="a5"/>
        <w:numPr>
          <w:ilvl w:val="0"/>
          <w:numId w:val="20"/>
        </w:numPr>
        <w:spacing w:line="360" w:lineRule="auto"/>
        <w:ind w:firstLineChars="0"/>
        <w:rPr>
          <w:rFonts w:ascii="楷体" w:eastAsia="楷体" w:hAnsi="楷体"/>
        </w:rPr>
      </w:pPr>
      <w:r w:rsidRPr="00440259">
        <w:rPr>
          <w:rFonts w:ascii="楷体" w:eastAsia="楷体" w:hAnsi="楷体" w:hint="eastAsia"/>
        </w:rPr>
        <w:t>视频（记录1）</w:t>
      </w:r>
    </w:p>
    <w:p w:rsidR="00440259" w:rsidRPr="00440259" w:rsidRDefault="00440259" w:rsidP="00440259">
      <w:pPr>
        <w:spacing w:line="360" w:lineRule="auto"/>
        <w:ind w:leftChars="300" w:left="1680" w:hangingChars="500" w:hanging="1050"/>
        <w:rPr>
          <w:rFonts w:ascii="楷体" w:eastAsia="楷体" w:hAnsi="楷体"/>
        </w:rPr>
      </w:pPr>
      <w:r w:rsidRPr="00440259">
        <w:rPr>
          <w:rFonts w:ascii="楷体" w:eastAsia="楷体" w:hAnsi="楷体" w:hint="eastAsia"/>
        </w:rPr>
        <w:t>采访人物：周序倩，复旦大学物理系党委学生委员、学生工作委员会委员、研究生学生工作组组长</w:t>
      </w:r>
    </w:p>
    <w:p w:rsidR="00440259" w:rsidRPr="00440259" w:rsidRDefault="00440259" w:rsidP="00440259">
      <w:pPr>
        <w:spacing w:line="360" w:lineRule="auto"/>
        <w:ind w:leftChars="300" w:left="1680" w:hangingChars="500" w:hanging="1050"/>
        <w:rPr>
          <w:rFonts w:ascii="楷体" w:eastAsia="楷体" w:hAnsi="楷体"/>
        </w:rPr>
      </w:pPr>
      <w:r w:rsidRPr="00440259">
        <w:rPr>
          <w:rFonts w:ascii="楷体" w:eastAsia="楷体" w:hAnsi="楷体" w:hint="eastAsia"/>
        </w:rPr>
        <w:t>采访目的：了解留学生（理科）回国选择情况以及原因。</w:t>
      </w:r>
    </w:p>
    <w:p w:rsidR="00440259" w:rsidRPr="00440259" w:rsidRDefault="00440259" w:rsidP="00440259">
      <w:pPr>
        <w:spacing w:line="360" w:lineRule="auto"/>
        <w:ind w:leftChars="300" w:left="1680" w:hangingChars="500" w:hanging="1050"/>
        <w:rPr>
          <w:rFonts w:ascii="楷体" w:eastAsia="楷体" w:hAnsi="楷体"/>
        </w:rPr>
      </w:pPr>
    </w:p>
    <w:p w:rsidR="00440259" w:rsidRPr="00440259" w:rsidRDefault="00440259" w:rsidP="00440259">
      <w:pPr>
        <w:pStyle w:val="a5"/>
        <w:numPr>
          <w:ilvl w:val="0"/>
          <w:numId w:val="20"/>
        </w:numPr>
        <w:spacing w:line="360" w:lineRule="auto"/>
        <w:ind w:firstLineChars="0"/>
        <w:rPr>
          <w:rFonts w:ascii="楷体" w:eastAsia="楷体" w:hAnsi="楷体"/>
        </w:rPr>
      </w:pPr>
      <w:r w:rsidRPr="00440259">
        <w:rPr>
          <w:rFonts w:ascii="楷体" w:eastAsia="楷体" w:hAnsi="楷体" w:hint="eastAsia"/>
        </w:rPr>
        <w:t>音频（记录2~4）</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2.采访人物：大三印刷专业女生，倾向于不出国</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lastRenderedPageBreak/>
        <w:t xml:space="preserve">  时间：0:00~1:43</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3.采访人物：在国外读大学，电子工程专业的女生，觉得留不留在国外都可以</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 xml:space="preserve">  时间：1:48~21:39</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4.采访人物：大三中文系女生，倾向于不出国</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 xml:space="preserve">  时间：21:44~45:10</w:t>
      </w:r>
    </w:p>
    <w:p w:rsidR="00440259" w:rsidRPr="00440259" w:rsidRDefault="00440259" w:rsidP="00440259">
      <w:pPr>
        <w:pStyle w:val="a5"/>
        <w:spacing w:line="360" w:lineRule="auto"/>
        <w:ind w:left="720" w:firstLineChars="0" w:firstLine="0"/>
        <w:rPr>
          <w:rFonts w:ascii="楷体" w:eastAsia="楷体" w:hAnsi="楷体"/>
        </w:rPr>
      </w:pPr>
    </w:p>
    <w:p w:rsidR="00440259" w:rsidRPr="00440259" w:rsidRDefault="00440259" w:rsidP="00440259">
      <w:pPr>
        <w:pStyle w:val="a5"/>
        <w:numPr>
          <w:ilvl w:val="0"/>
          <w:numId w:val="20"/>
        </w:numPr>
        <w:spacing w:line="360" w:lineRule="auto"/>
        <w:ind w:firstLineChars="0"/>
        <w:rPr>
          <w:rFonts w:ascii="楷体" w:eastAsia="楷体" w:hAnsi="楷体"/>
        </w:rPr>
      </w:pPr>
      <w:r w:rsidRPr="00440259">
        <w:rPr>
          <w:rFonts w:ascii="楷体" w:eastAsia="楷体" w:hAnsi="楷体" w:hint="eastAsia"/>
        </w:rPr>
        <w:t>文字（记录5~11）</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5.采访人物：高中就到澳洲留学的男生，倾向于留在国外</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6.采访人物：大三中文系女生（有国外读书的经历），有出国打算，但是倾向于回国</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7.采访人物：大</w:t>
      </w:r>
      <w:proofErr w:type="gramStart"/>
      <w:r w:rsidRPr="00440259">
        <w:rPr>
          <w:rFonts w:ascii="楷体" w:eastAsia="楷体" w:hAnsi="楷体" w:hint="eastAsia"/>
        </w:rPr>
        <w:t>三世界</w:t>
      </w:r>
      <w:proofErr w:type="gramEnd"/>
      <w:r w:rsidRPr="00440259">
        <w:rPr>
          <w:rFonts w:ascii="楷体" w:eastAsia="楷体" w:hAnsi="楷体" w:hint="eastAsia"/>
        </w:rPr>
        <w:t>金融系男生，高中留学加拿大，已拿到绿卡，留在国外</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8.采访人物：大三软件工程系男生，在准备出国，但倾向于以后回国</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9.采访人物：大</w:t>
      </w:r>
      <w:proofErr w:type="gramStart"/>
      <w:r w:rsidRPr="00440259">
        <w:rPr>
          <w:rFonts w:ascii="楷体" w:eastAsia="楷体" w:hAnsi="楷体" w:hint="eastAsia"/>
        </w:rPr>
        <w:t>四建筑</w:t>
      </w:r>
      <w:proofErr w:type="gramEnd"/>
      <w:r w:rsidRPr="00440259">
        <w:rPr>
          <w:rFonts w:ascii="楷体" w:eastAsia="楷体" w:hAnsi="楷体" w:hint="eastAsia"/>
        </w:rPr>
        <w:t>男生，倾向于不出国</w:t>
      </w:r>
    </w:p>
    <w:p w:rsidR="00440259" w:rsidRP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10.采访人物：大四信息工程女生，倾向于不出国</w:t>
      </w:r>
    </w:p>
    <w:p w:rsidR="00440259" w:rsidRDefault="00440259" w:rsidP="00440259">
      <w:pPr>
        <w:pStyle w:val="a5"/>
        <w:spacing w:line="360" w:lineRule="auto"/>
        <w:ind w:left="720" w:firstLineChars="0" w:firstLine="0"/>
        <w:rPr>
          <w:rFonts w:ascii="楷体" w:eastAsia="楷体" w:hAnsi="楷体"/>
        </w:rPr>
      </w:pPr>
      <w:r w:rsidRPr="00440259">
        <w:rPr>
          <w:rFonts w:ascii="楷体" w:eastAsia="楷体" w:hAnsi="楷体" w:hint="eastAsia"/>
        </w:rPr>
        <w:t>11.采访人物：大</w:t>
      </w:r>
      <w:proofErr w:type="gramStart"/>
      <w:r w:rsidRPr="00440259">
        <w:rPr>
          <w:rFonts w:ascii="楷体" w:eastAsia="楷体" w:hAnsi="楷体" w:hint="eastAsia"/>
        </w:rPr>
        <w:t>四艺术</w:t>
      </w:r>
      <w:proofErr w:type="gramEnd"/>
      <w:r w:rsidRPr="00440259">
        <w:rPr>
          <w:rFonts w:ascii="楷体" w:eastAsia="楷体" w:hAnsi="楷体" w:hint="eastAsia"/>
        </w:rPr>
        <w:t>设计女生，倾向于出国以及留在国外</w:t>
      </w:r>
    </w:p>
    <w:p w:rsidR="00440259" w:rsidRPr="00440259" w:rsidRDefault="00440259" w:rsidP="00440259">
      <w:pPr>
        <w:pStyle w:val="a5"/>
        <w:spacing w:line="360" w:lineRule="auto"/>
        <w:ind w:left="720" w:firstLineChars="0" w:firstLine="0"/>
        <w:rPr>
          <w:rFonts w:asciiTheme="minorEastAsia" w:hAnsiTheme="minorEastAsia"/>
        </w:rPr>
      </w:pPr>
      <w:r>
        <w:rPr>
          <w:rFonts w:asciiTheme="minorEastAsia" w:hAnsiTheme="minorEastAsia" w:hint="eastAsia"/>
        </w:rPr>
        <w:t>（详细内容见于【漂洋过海归不归】文件夹）</w:t>
      </w:r>
    </w:p>
    <w:p w:rsidR="00946D95" w:rsidRPr="00A47BCD" w:rsidRDefault="00946D95" w:rsidP="00C77316">
      <w:pPr>
        <w:autoSpaceDN w:val="0"/>
        <w:rPr>
          <w:rFonts w:asciiTheme="minorEastAsia" w:hAnsiTheme="minorEastAsia"/>
          <w:b/>
          <w:sz w:val="28"/>
          <w:szCs w:val="28"/>
        </w:rPr>
      </w:pPr>
      <w:r w:rsidRPr="00A47BCD">
        <w:rPr>
          <w:rFonts w:asciiTheme="minorEastAsia" w:hAnsiTheme="minorEastAsia" w:hint="eastAsia"/>
          <w:b/>
          <w:sz w:val="28"/>
          <w:szCs w:val="28"/>
        </w:rPr>
        <w:t>七．个人感想</w:t>
      </w:r>
    </w:p>
    <w:p w:rsidR="00EF2B06" w:rsidRDefault="00EF2B06" w:rsidP="00EF2B06">
      <w:pPr>
        <w:autoSpaceDN w:val="0"/>
        <w:ind w:firstLine="420"/>
        <w:rPr>
          <w:rFonts w:asciiTheme="minorEastAsia" w:hAnsiTheme="minorEastAsia"/>
          <w:szCs w:val="21"/>
        </w:rPr>
      </w:pPr>
      <w:r>
        <w:rPr>
          <w:rFonts w:asciiTheme="minorEastAsia" w:hAnsiTheme="minorEastAsia" w:hint="eastAsia"/>
          <w:szCs w:val="21"/>
        </w:rPr>
        <w:t>应用伦理学课题</w:t>
      </w:r>
      <w:proofErr w:type="gramStart"/>
      <w:r>
        <w:rPr>
          <w:rFonts w:asciiTheme="minorEastAsia" w:hAnsiTheme="minorEastAsia" w:hint="eastAsia"/>
          <w:szCs w:val="21"/>
        </w:rPr>
        <w:t>讨研究</w:t>
      </w:r>
      <w:proofErr w:type="gramEnd"/>
      <w:r>
        <w:rPr>
          <w:rFonts w:asciiTheme="minorEastAsia" w:hAnsiTheme="minorEastAsia" w:hint="eastAsia"/>
          <w:szCs w:val="21"/>
        </w:rPr>
        <w:t>这一活动，不仅给了我们机会去研究了解一些我们平常不会注意，至少不会深度观察的社会问题，</w:t>
      </w:r>
      <w:proofErr w:type="gramStart"/>
      <w:r>
        <w:rPr>
          <w:rFonts w:asciiTheme="minorEastAsia" w:hAnsiTheme="minorEastAsia" w:hint="eastAsia"/>
          <w:szCs w:val="21"/>
        </w:rPr>
        <w:t>更加给</w:t>
      </w:r>
      <w:proofErr w:type="gramEnd"/>
      <w:r>
        <w:rPr>
          <w:rFonts w:asciiTheme="minorEastAsia" w:hAnsiTheme="minorEastAsia" w:hint="eastAsia"/>
          <w:szCs w:val="21"/>
        </w:rPr>
        <w:t>了我们一个交流和交友的机会。这次活动，我们“漂洋过海归不归”课题小组虽然只有五位同学，但同学们都十分积极，得到了不少收获也建立了深刻的友谊。当这份结题报告写下的同时，这次调查研究也进入尾声了，我们小组的每位成员都有自己的感想。</w:t>
      </w:r>
    </w:p>
    <w:p w:rsidR="00EF2B06" w:rsidRDefault="00EF2B06" w:rsidP="00EF2B06">
      <w:pPr>
        <w:autoSpaceDN w:val="0"/>
        <w:ind w:firstLine="420"/>
        <w:rPr>
          <w:rFonts w:asciiTheme="minorEastAsia" w:hAnsiTheme="minorEastAsia"/>
          <w:szCs w:val="21"/>
        </w:rPr>
      </w:pPr>
      <w:proofErr w:type="gramStart"/>
      <w:r>
        <w:rPr>
          <w:rFonts w:asciiTheme="minorEastAsia" w:hAnsiTheme="minorEastAsia" w:hint="eastAsia"/>
          <w:szCs w:val="21"/>
        </w:rPr>
        <w:t>沈杰文</w:t>
      </w:r>
      <w:proofErr w:type="gramEnd"/>
      <w:r>
        <w:rPr>
          <w:rFonts w:asciiTheme="minorEastAsia" w:hAnsiTheme="minorEastAsia" w:hint="eastAsia"/>
          <w:szCs w:val="21"/>
        </w:rPr>
        <w:t>：</w:t>
      </w:r>
    </w:p>
    <w:p w:rsidR="00EF2B06" w:rsidRDefault="00EF2B06" w:rsidP="00EF2B06">
      <w:pPr>
        <w:ind w:firstLine="420"/>
      </w:pPr>
      <w:r>
        <w:rPr>
          <w:rFonts w:hint="eastAsia"/>
        </w:rPr>
        <w:t>伴随</w:t>
      </w:r>
      <w:r>
        <w:t>着中</w:t>
      </w:r>
      <w:r>
        <w:rPr>
          <w:rFonts w:hint="eastAsia"/>
        </w:rPr>
        <w:t>国</w:t>
      </w:r>
      <w:r>
        <w:t>改革开放，上世纪</w:t>
      </w:r>
      <w:r>
        <w:rPr>
          <w:rFonts w:hint="eastAsia"/>
        </w:rPr>
        <w:t>八十</w:t>
      </w:r>
      <w:r>
        <w:t>年代有了第一批的留学生，随后留学生的数量逐年增加</w:t>
      </w:r>
      <w:r>
        <w:rPr>
          <w:rFonts w:hint="eastAsia"/>
        </w:rPr>
        <w:t>。</w:t>
      </w:r>
      <w:r>
        <w:t>相伴随</w:t>
      </w:r>
      <w:r>
        <w:rPr>
          <w:rFonts w:hint="eastAsia"/>
        </w:rPr>
        <w:t>的</w:t>
      </w:r>
      <w:r>
        <w:t>问题便是，</w:t>
      </w:r>
      <w:r>
        <w:rPr>
          <w:rFonts w:hint="eastAsia"/>
        </w:rPr>
        <w:t>当</w:t>
      </w:r>
      <w:r>
        <w:t>留学生在海外学业完成</w:t>
      </w:r>
      <w:r>
        <w:rPr>
          <w:rFonts w:hint="eastAsia"/>
        </w:rPr>
        <w:t>以后，</w:t>
      </w:r>
      <w:r>
        <w:t>他们将何去何从</w:t>
      </w:r>
      <w:r>
        <w:rPr>
          <w:rFonts w:hint="eastAsia"/>
        </w:rPr>
        <w:t>。</w:t>
      </w:r>
      <w:r>
        <w:t>由于数量可观且增长的趋势，使得</w:t>
      </w:r>
      <w:r>
        <w:rPr>
          <w:rFonts w:hint="eastAsia"/>
        </w:rPr>
        <w:t>留学生</w:t>
      </w:r>
      <w:r>
        <w:t>成为一个</w:t>
      </w:r>
      <w:r>
        <w:rPr>
          <w:rFonts w:hint="eastAsia"/>
        </w:rPr>
        <w:t>不可</w:t>
      </w:r>
      <w:r>
        <w:t>忽视的群体</w:t>
      </w:r>
      <w:r>
        <w:rPr>
          <w:rFonts w:hint="eastAsia"/>
        </w:rPr>
        <w:t>。他们</w:t>
      </w:r>
      <w:r>
        <w:t>面对首当其冲的问题便是选择回国与否</w:t>
      </w:r>
      <w:r>
        <w:rPr>
          <w:rFonts w:hint="eastAsia"/>
        </w:rPr>
        <w:t>，</w:t>
      </w:r>
      <w:r>
        <w:t>当然这个选择是</w:t>
      </w:r>
      <w:r>
        <w:rPr>
          <w:rFonts w:hint="eastAsia"/>
        </w:rPr>
        <w:t>完全</w:t>
      </w:r>
      <w:proofErr w:type="gramStart"/>
      <w:r>
        <w:t>个</w:t>
      </w:r>
      <w:proofErr w:type="gramEnd"/>
      <w:r>
        <w:t>人性</w:t>
      </w:r>
      <w:r>
        <w:rPr>
          <w:rFonts w:hint="eastAsia"/>
        </w:rPr>
        <w:t>的</w:t>
      </w:r>
      <w:r>
        <w:t>，</w:t>
      </w:r>
      <w:r>
        <w:rPr>
          <w:rFonts w:hint="eastAsia"/>
        </w:rPr>
        <w:t>也</w:t>
      </w:r>
      <w:r>
        <w:t>难以与</w:t>
      </w:r>
      <w:r>
        <w:rPr>
          <w:rFonts w:hint="eastAsia"/>
        </w:rPr>
        <w:t>人</w:t>
      </w:r>
      <w:r>
        <w:t>的</w:t>
      </w:r>
      <w:r>
        <w:rPr>
          <w:rFonts w:hint="eastAsia"/>
        </w:rPr>
        <w:t>道德相</w:t>
      </w:r>
      <w:r>
        <w:t>关联</w:t>
      </w:r>
      <w:r>
        <w:rPr>
          <w:rFonts w:hint="eastAsia"/>
        </w:rPr>
        <w:t>。然而</w:t>
      </w:r>
      <w:r>
        <w:t>，值得我们注意到的是</w:t>
      </w:r>
      <w:r>
        <w:rPr>
          <w:rFonts w:hint="eastAsia"/>
        </w:rPr>
        <w:t>留洋学生</w:t>
      </w:r>
      <w:r>
        <w:t>会</w:t>
      </w:r>
      <w:r>
        <w:rPr>
          <w:rFonts w:hint="eastAsia"/>
        </w:rPr>
        <w:t>受到</w:t>
      </w:r>
      <w:r>
        <w:t>多方的压力，</w:t>
      </w:r>
      <w:r>
        <w:rPr>
          <w:rFonts w:hint="eastAsia"/>
        </w:rPr>
        <w:t>甚至</w:t>
      </w:r>
      <w:r>
        <w:t>是非议</w:t>
      </w:r>
      <w:r>
        <w:rPr>
          <w:rFonts w:hint="eastAsia"/>
        </w:rPr>
        <w:t>。选择</w:t>
      </w:r>
      <w:r>
        <w:t>了留在国外的人</w:t>
      </w:r>
      <w:r>
        <w:rPr>
          <w:rFonts w:hint="eastAsia"/>
        </w:rPr>
        <w:t>有时</w:t>
      </w:r>
      <w:r>
        <w:t>会被</w:t>
      </w:r>
      <w:r>
        <w:rPr>
          <w:rFonts w:hint="eastAsia"/>
        </w:rPr>
        <w:t>认为</w:t>
      </w:r>
      <w:r>
        <w:t>是</w:t>
      </w:r>
      <w:r>
        <w:rPr>
          <w:rFonts w:hint="eastAsia"/>
        </w:rPr>
        <w:t>爱国</w:t>
      </w:r>
      <w:r>
        <w:t>心不强，</w:t>
      </w:r>
      <w:r>
        <w:rPr>
          <w:rFonts w:hint="eastAsia"/>
        </w:rPr>
        <w:t>同时</w:t>
      </w:r>
      <w:r>
        <w:t>那些选择回国当海归的则被</w:t>
      </w:r>
      <w:r>
        <w:rPr>
          <w:rFonts w:hint="eastAsia"/>
        </w:rPr>
        <w:t>赋予</w:t>
      </w:r>
      <w:r>
        <w:t>了极大的期望</w:t>
      </w:r>
      <w:r>
        <w:rPr>
          <w:rFonts w:hint="eastAsia"/>
        </w:rPr>
        <w:t>而</w:t>
      </w:r>
      <w:r>
        <w:t>倍感压力</w:t>
      </w:r>
      <w:r>
        <w:rPr>
          <w:rFonts w:hint="eastAsia"/>
        </w:rPr>
        <w:t>。留学</w:t>
      </w:r>
      <w:r>
        <w:t>浪潮侧面反映了大陆</w:t>
      </w:r>
      <w:r>
        <w:rPr>
          <w:rFonts w:hint="eastAsia"/>
        </w:rPr>
        <w:t>学生</w:t>
      </w:r>
      <w:r>
        <w:t>对于西方世界</w:t>
      </w:r>
      <w:r>
        <w:rPr>
          <w:rFonts w:hint="eastAsia"/>
        </w:rPr>
        <w:t>强于</w:t>
      </w:r>
      <w:r>
        <w:t>国内环境的观点，确实国外的</w:t>
      </w:r>
      <w:r>
        <w:rPr>
          <w:rFonts w:hint="eastAsia"/>
        </w:rPr>
        <w:t>综合</w:t>
      </w:r>
      <w:r>
        <w:t>环境要由于国内，</w:t>
      </w:r>
      <w:r>
        <w:rPr>
          <w:rFonts w:hint="eastAsia"/>
        </w:rPr>
        <w:t>所以</w:t>
      </w:r>
      <w:r>
        <w:t>当留学生考虑自己</w:t>
      </w:r>
      <w:r>
        <w:rPr>
          <w:rFonts w:hint="eastAsia"/>
        </w:rPr>
        <w:t>以及</w:t>
      </w:r>
      <w:r>
        <w:t>家人前景</w:t>
      </w:r>
      <w:r>
        <w:rPr>
          <w:rFonts w:hint="eastAsia"/>
        </w:rPr>
        <w:t>时</w:t>
      </w:r>
      <w:r>
        <w:t>，选择不归国是可以理解的</w:t>
      </w:r>
      <w:r>
        <w:rPr>
          <w:rFonts w:hint="eastAsia"/>
        </w:rPr>
        <w:t>。</w:t>
      </w:r>
      <w:r>
        <w:t>但</w:t>
      </w:r>
      <w:r>
        <w:rPr>
          <w:rFonts w:hint="eastAsia"/>
        </w:rPr>
        <w:t>从另一方面</w:t>
      </w:r>
      <w:r>
        <w:t>说，</w:t>
      </w:r>
      <w:r>
        <w:rPr>
          <w:rFonts w:hint="eastAsia"/>
        </w:rPr>
        <w:t>那些</w:t>
      </w:r>
      <w:r>
        <w:t>优秀的人</w:t>
      </w:r>
      <w:r>
        <w:rPr>
          <w:rFonts w:hint="eastAsia"/>
        </w:rPr>
        <w:t>才</w:t>
      </w:r>
      <w:r>
        <w:t>如果愿意回国</w:t>
      </w:r>
      <w:r>
        <w:rPr>
          <w:rFonts w:hint="eastAsia"/>
        </w:rPr>
        <w:t>为</w:t>
      </w:r>
      <w:r>
        <w:t>国家</w:t>
      </w:r>
      <w:r>
        <w:rPr>
          <w:rFonts w:hint="eastAsia"/>
        </w:rPr>
        <w:t>建设</w:t>
      </w:r>
      <w:r>
        <w:t>出力</w:t>
      </w:r>
      <w:r>
        <w:rPr>
          <w:rFonts w:hint="eastAsia"/>
        </w:rPr>
        <w:t>的</w:t>
      </w:r>
      <w:r>
        <w:t>话，</w:t>
      </w:r>
      <w:r>
        <w:rPr>
          <w:rFonts w:hint="eastAsia"/>
        </w:rPr>
        <w:t>那么</w:t>
      </w:r>
      <w:r>
        <w:t>着</w:t>
      </w:r>
      <w:r>
        <w:rPr>
          <w:rFonts w:hint="eastAsia"/>
        </w:rPr>
        <w:t>极有力推进我国</w:t>
      </w:r>
      <w:r>
        <w:t>各方面的发展</w:t>
      </w:r>
      <w:r>
        <w:rPr>
          <w:rFonts w:hint="eastAsia"/>
        </w:rPr>
        <w:t>。回顾</w:t>
      </w:r>
      <w:r>
        <w:t>国家</w:t>
      </w:r>
      <w:r>
        <w:rPr>
          <w:rFonts w:hint="eastAsia"/>
        </w:rPr>
        <w:t>刚</w:t>
      </w:r>
      <w:r>
        <w:t>建立</w:t>
      </w:r>
      <w:r>
        <w:rPr>
          <w:rFonts w:hint="eastAsia"/>
        </w:rPr>
        <w:t>时</w:t>
      </w:r>
      <w:r>
        <w:t>，众多海外人才</w:t>
      </w:r>
      <w:r>
        <w:rPr>
          <w:rFonts w:hint="eastAsia"/>
        </w:rPr>
        <w:t>放弃</w:t>
      </w:r>
      <w:r>
        <w:t>了国外优越的生活，回国效力，从今天看来，他们的付出</w:t>
      </w:r>
      <w:r>
        <w:rPr>
          <w:rFonts w:hint="eastAsia"/>
        </w:rPr>
        <w:t>为</w:t>
      </w:r>
      <w:r>
        <w:t>我国</w:t>
      </w:r>
      <w:r>
        <w:rPr>
          <w:rFonts w:hint="eastAsia"/>
        </w:rPr>
        <w:t>未来</w:t>
      </w:r>
      <w:r>
        <w:t>可能的繁荣打下了坚实的基础。老一代</w:t>
      </w:r>
      <w:r>
        <w:rPr>
          <w:rFonts w:hint="eastAsia"/>
        </w:rPr>
        <w:t>海归</w:t>
      </w:r>
      <w:r>
        <w:t>的精神，在我看来是令人敬佩的，</w:t>
      </w:r>
      <w:r>
        <w:rPr>
          <w:rFonts w:hint="eastAsia"/>
        </w:rPr>
        <w:t>所谓</w:t>
      </w:r>
      <w:r>
        <w:t>落叶归根，我</w:t>
      </w:r>
      <w:r>
        <w:rPr>
          <w:rFonts w:hint="eastAsia"/>
        </w:rPr>
        <w:t>们</w:t>
      </w:r>
      <w:r>
        <w:t>也要尽可能的将这种精神传递下去，为</w:t>
      </w:r>
      <w:r>
        <w:rPr>
          <w:rFonts w:hint="eastAsia"/>
        </w:rPr>
        <w:t>中华</w:t>
      </w:r>
      <w:r>
        <w:t>民族</w:t>
      </w:r>
      <w:r>
        <w:rPr>
          <w:rFonts w:hint="eastAsia"/>
        </w:rPr>
        <w:t>的</w:t>
      </w:r>
      <w:r>
        <w:t>复兴添力。</w:t>
      </w:r>
    </w:p>
    <w:p w:rsidR="00EF2B06" w:rsidRDefault="00EF2B06" w:rsidP="00EF2B06">
      <w:pPr>
        <w:ind w:firstLine="420"/>
      </w:pPr>
      <w:r>
        <w:rPr>
          <w:rFonts w:hint="eastAsia"/>
        </w:rPr>
        <w:t>杜淼：</w:t>
      </w:r>
    </w:p>
    <w:p w:rsidR="00EF2B06" w:rsidRDefault="00EF2B06" w:rsidP="00EF2B06">
      <w:pPr>
        <w:ind w:firstLine="420"/>
      </w:pPr>
      <w:r>
        <w:rPr>
          <w:rFonts w:hint="eastAsia"/>
        </w:rPr>
        <w:t>“</w:t>
      </w:r>
      <w:r w:rsidRPr="002F75A3">
        <w:rPr>
          <w:rFonts w:hint="eastAsia"/>
        </w:rPr>
        <w:t>漂洋过海归不归</w:t>
      </w:r>
      <w:r>
        <w:rPr>
          <w:rFonts w:hint="eastAsia"/>
        </w:rPr>
        <w:t>”是个很切合这个时代的问题，因为留学生越来越多，尤其是我们读</w:t>
      </w:r>
      <w:r>
        <w:rPr>
          <w:rFonts w:hint="eastAsia"/>
        </w:rPr>
        <w:lastRenderedPageBreak/>
        <w:t>物理的理科生，作为我自己也有这样的打算。这样的主题对现在的大学生是很有实际意义的。</w:t>
      </w:r>
    </w:p>
    <w:p w:rsidR="00EF2B06" w:rsidRDefault="00EF2B06" w:rsidP="00EF2B06">
      <w:r>
        <w:t>在这充满欲望的世界里，尤其是现代的中国，所有人都在说着快速发展，说着不断进步，但心中却似乎没有了信仰，所谓的伦理道德也都抛掷脑后。出国留学、乃至留在环境优越的国外生活，似乎也变成了个人进步，不断攀登的自然过程，一切都是理所当然的，甚至是值得骄傲的。</w:t>
      </w:r>
    </w:p>
    <w:p w:rsidR="00EF2B06" w:rsidRDefault="00EF2B06" w:rsidP="00EF2B06">
      <w:pPr>
        <w:ind w:firstLineChars="200" w:firstLine="420"/>
      </w:pPr>
      <w:r>
        <w:t>但养育我们的家人呢，培养我们的学校呢，还有我</w:t>
      </w:r>
      <w:r>
        <w:rPr>
          <w:rFonts w:hint="eastAsia"/>
        </w:rPr>
        <w:t>们的家乡、祖国呢？这似乎都变成了前进路上的阶石，踩在了脚下，但不再回头。“现代主义者”或许很喜欢这样的情景，个人的攀登，尽情发扬个性，无所顾忌。</w:t>
      </w:r>
    </w:p>
    <w:p w:rsidR="00EF2B06" w:rsidRDefault="00EF2B06" w:rsidP="00EF2B06">
      <w:pPr>
        <w:ind w:firstLineChars="200" w:firstLine="420"/>
      </w:pPr>
      <w:r>
        <w:rPr>
          <w:rFonts w:hint="eastAsia"/>
        </w:rPr>
        <w:t>可登上高处是否会有些寒冷，远方的父母、故乡会不会令你有些许愧疚，或许，不如回家看看？</w:t>
      </w:r>
    </w:p>
    <w:p w:rsidR="00EF2B06" w:rsidRDefault="00EF2B06" w:rsidP="00EF2B06">
      <w:pPr>
        <w:ind w:firstLineChars="200" w:firstLine="420"/>
      </w:pPr>
      <w:r>
        <w:rPr>
          <w:rFonts w:hint="eastAsia"/>
        </w:rPr>
        <w:t>丁盈盈：</w:t>
      </w:r>
    </w:p>
    <w:p w:rsidR="00EF2B06" w:rsidRDefault="00EF2B06" w:rsidP="00EF2B06">
      <w:pPr>
        <w:ind w:firstLineChars="200" w:firstLine="420"/>
      </w:pPr>
      <w:r w:rsidRPr="00EF2B06">
        <w:rPr>
          <w:rFonts w:hint="eastAsia"/>
        </w:rPr>
        <w:t>现在出国留学已然成为不稀奇的事儿，在名校更是如此，这些未来的社会精英们渴望更宽广的世界。也越来越多的人选择留在海外。他们的理由有很多：更好的环境、更好的发展条件、更健全的制度…从个人的角度来说，留在国外似乎是一种飞跃。但换个角度看，出国并不那么美好，从小的方面讲，现在的孩子都是独生，一旦留在国外就意味着和父母的长久分离，这些年华老去的父母们，花了太多精力和金钱在孩子身上帮他们成功，却换来独守空巢的冷清结局…从大的方面讲，国家也在大学教育上投资了很多，大学生们在追求自己未来发展的时候，是不是也更应该考虑回报祖国呢？也许</w:t>
      </w:r>
      <w:r>
        <w:rPr>
          <w:rFonts w:hint="eastAsia"/>
        </w:rPr>
        <w:t>有人会说时代不同了，现在的人讲求个性的自由发展而不是牺牲奉献，但是我还是认为这份故乡情势永远舍弃不了也割舍不断的，或许回来才是最好的选择。</w:t>
      </w:r>
    </w:p>
    <w:p w:rsidR="00EF2B06" w:rsidRDefault="00EF2B06" w:rsidP="00EF2B06">
      <w:pPr>
        <w:ind w:firstLineChars="200" w:firstLine="420"/>
      </w:pPr>
      <w:r>
        <w:rPr>
          <w:rFonts w:hint="eastAsia"/>
        </w:rPr>
        <w:t>王慧凝：</w:t>
      </w:r>
    </w:p>
    <w:p w:rsidR="005D1876" w:rsidRDefault="005D1876" w:rsidP="00EF2B06">
      <w:pPr>
        <w:ind w:firstLineChars="200" w:firstLine="420"/>
      </w:pPr>
      <w:r>
        <w:rPr>
          <w:rFonts w:hint="eastAsia"/>
        </w:rPr>
        <w:t>出国的人越来越多，出国的理由也是数不胜数，有人是为了在专业知识方面能够更上一层楼，有人是为了去海外投机取巧，有人指使单纯的想要了解外面的世界。出去了以后我们会领略到国外的好，但也会思念家乡的一切。回不回来完全是个人的选择，没有人可以站在法律或者道德的角度对他人的选择指手画脚，只是有时候我们不仅怀疑，那个描写中样样都好的国外真的是我们国内一点都比不上的么？我想，很多时候，不要被外界的言论和肆意渲染动摇了自己的选择，有些人根本不是为了出国而出国，单纯只是随大流罢了。</w:t>
      </w:r>
      <w:r w:rsidR="00A47BCD">
        <w:rPr>
          <w:rFonts w:hint="eastAsia"/>
        </w:rPr>
        <w:t>这可能是一个时代短暂的头疼脑热，等这一股潮流过去，理智的人还是会选择学成归国。因为毕竟这里才是我们的故乡，有太多我们抛弃不了的牵挂！</w:t>
      </w:r>
    </w:p>
    <w:p w:rsidR="005261FB" w:rsidRDefault="005261FB" w:rsidP="00EF2B06">
      <w:pPr>
        <w:ind w:firstLineChars="200" w:firstLine="420"/>
      </w:pPr>
      <w:r>
        <w:rPr>
          <w:rFonts w:hint="eastAsia"/>
        </w:rPr>
        <w:t>刘天倪：</w:t>
      </w:r>
    </w:p>
    <w:p w:rsidR="00456102" w:rsidRPr="007C479E" w:rsidRDefault="00456102" w:rsidP="00456102">
      <w:pPr>
        <w:ind w:firstLineChars="200" w:firstLine="420"/>
        <w:rPr>
          <w:szCs w:val="21"/>
        </w:rPr>
      </w:pPr>
      <w:r w:rsidRPr="007C479E">
        <w:rPr>
          <w:rFonts w:hint="eastAsia"/>
          <w:szCs w:val="21"/>
        </w:rPr>
        <w:t>在这</w:t>
      </w:r>
      <w:proofErr w:type="gramStart"/>
      <w:r w:rsidRPr="007C479E">
        <w:rPr>
          <w:rFonts w:hint="eastAsia"/>
          <w:szCs w:val="21"/>
        </w:rPr>
        <w:t>次应用</w:t>
      </w:r>
      <w:proofErr w:type="gramEnd"/>
      <w:r w:rsidRPr="007C479E">
        <w:rPr>
          <w:rFonts w:hint="eastAsia"/>
          <w:szCs w:val="21"/>
        </w:rPr>
        <w:t>伦理学课堂上，我和另外四位同学组成了课题小组，经过讨论，我们选用了丁盈盈同学提出的讨论课题：漂洋过海归不归。最开始我并没有对这个题目有很深的感想，由于身边去国外或者打算去往国外的同学、朋友实在太多，也并没有意识到这个问题的伦理因素。在课题进行过程中，我主要负责了调查问卷的设计，参与了部分调查问卷的发放与对个别同学的深入采访。在设计调查问卷的过程中，我真正深入感受到这个问题的必要性——而正因为它在身边发生得太过司空见惯，所以它才更是一个相当严重的问题。在设计问卷的同时，我查阅了很多相关报道和资料：在改革开放以后前往海外留学的第一代学生如今已有很多在海外生根发芽的现在，我们可以看到他们的家庭因为留洋而分离、割裂的情况非常普遍，这是家庭伦理所要面对的；而现在名校本科生毕业后非常高的出国率，又增加了高精尖人才流失的忧患，这是我们所面对的另一个伦理问题。设计完问卷后，我一度对这个问题抱有很主观的情绪，我的立场始终站在“漂洋过海应当归”这一面，而或多或少地认为造成这些伦理问题出现的留学生应该受到谴责。但当收到问卷的回执，与和一些在海外留学的留学生进行深入谈话之后，我又发现这个问题并不简单。在国内的想法和出国后的情况是完全两个样子，这样的伦理选择对留学生而言同样也是一种困难的抉择。漂洋过海归不归，实际上</w:t>
      </w:r>
      <w:r w:rsidRPr="007C479E">
        <w:rPr>
          <w:rFonts w:hint="eastAsia"/>
          <w:szCs w:val="21"/>
        </w:rPr>
        <w:lastRenderedPageBreak/>
        <w:t>并不是一个能够轻松回答</w:t>
      </w:r>
      <w:proofErr w:type="gramStart"/>
      <w:r w:rsidRPr="007C479E">
        <w:rPr>
          <w:rFonts w:hint="eastAsia"/>
          <w:szCs w:val="21"/>
        </w:rPr>
        <w:t>归或者</w:t>
      </w:r>
      <w:proofErr w:type="gramEnd"/>
      <w:r w:rsidRPr="007C479E">
        <w:rPr>
          <w:rFonts w:hint="eastAsia"/>
          <w:szCs w:val="21"/>
        </w:rPr>
        <w:t>不归的问题，它后面隐藏着大量的社会问题，需要我们去研究探讨。</w:t>
      </w:r>
    </w:p>
    <w:p w:rsidR="00456102" w:rsidRDefault="00456102" w:rsidP="00456102">
      <w:pPr>
        <w:ind w:firstLineChars="200" w:firstLine="420"/>
        <w:rPr>
          <w:szCs w:val="21"/>
        </w:rPr>
      </w:pPr>
      <w:r w:rsidRPr="007C479E">
        <w:rPr>
          <w:rFonts w:hint="eastAsia"/>
          <w:szCs w:val="21"/>
        </w:rPr>
        <w:t>另外，在组长王慧凝同学的调度下，其他几位组员也一起完成了数据分析、制作</w:t>
      </w:r>
      <w:r w:rsidRPr="007C479E">
        <w:rPr>
          <w:rFonts w:hint="eastAsia"/>
          <w:szCs w:val="21"/>
        </w:rPr>
        <w:t>PPT</w:t>
      </w:r>
      <w:r w:rsidRPr="007C479E">
        <w:rPr>
          <w:rFonts w:hint="eastAsia"/>
          <w:szCs w:val="21"/>
        </w:rPr>
        <w:t>、完成论文、剪辑材料的工作，以及一起参与了发放问卷和深入采访的部分工作。这些工作很多对于我来说是非常苦手，如果自己一个人完全不知道应该怎样完成的——通过这次小组调研，我同样感受到一个分工合理，合作协调的团队是一个课题完成必不可少的要素。</w:t>
      </w:r>
    </w:p>
    <w:p w:rsidR="004910ED" w:rsidRPr="005261FB" w:rsidRDefault="00946D95" w:rsidP="00C77316">
      <w:pPr>
        <w:autoSpaceDN w:val="0"/>
        <w:rPr>
          <w:rFonts w:asciiTheme="minorEastAsia" w:hAnsiTheme="minorEastAsia"/>
          <w:b/>
          <w:sz w:val="28"/>
          <w:szCs w:val="28"/>
        </w:rPr>
      </w:pPr>
      <w:r w:rsidRPr="005261FB">
        <w:rPr>
          <w:rFonts w:asciiTheme="minorEastAsia" w:hAnsiTheme="minorEastAsia" w:hint="eastAsia"/>
          <w:b/>
          <w:sz w:val="28"/>
          <w:szCs w:val="28"/>
        </w:rPr>
        <w:t>八</w:t>
      </w:r>
      <w:r w:rsidR="004910ED" w:rsidRPr="005261FB">
        <w:rPr>
          <w:rFonts w:asciiTheme="minorEastAsia" w:hAnsiTheme="minorEastAsia" w:hint="eastAsia"/>
          <w:b/>
          <w:sz w:val="28"/>
          <w:szCs w:val="28"/>
        </w:rPr>
        <w:t>．</w:t>
      </w:r>
      <w:r w:rsidRPr="005261FB">
        <w:rPr>
          <w:rFonts w:asciiTheme="minorEastAsia" w:hAnsiTheme="minorEastAsia" w:hint="eastAsia"/>
          <w:b/>
          <w:sz w:val="28"/>
          <w:szCs w:val="28"/>
        </w:rPr>
        <w:t>小结</w:t>
      </w:r>
    </w:p>
    <w:p w:rsidR="00526CFB" w:rsidRDefault="00526CFB" w:rsidP="00C77316">
      <w:pPr>
        <w:autoSpaceDN w:val="0"/>
        <w:rPr>
          <w:rFonts w:asciiTheme="minorEastAsia" w:hAnsiTheme="minorEastAsia"/>
          <w:szCs w:val="21"/>
        </w:rPr>
      </w:pPr>
      <w:r>
        <w:rPr>
          <w:rFonts w:asciiTheme="minorEastAsia" w:hAnsiTheme="minorEastAsia" w:hint="eastAsia"/>
          <w:szCs w:val="21"/>
        </w:rPr>
        <w:t xml:space="preserve">    A.</w:t>
      </w:r>
      <w:r w:rsidR="00A47BCD">
        <w:rPr>
          <w:rFonts w:asciiTheme="minorEastAsia" w:hAnsiTheme="minorEastAsia" w:hint="eastAsia"/>
          <w:szCs w:val="21"/>
        </w:rPr>
        <w:t>我国人才大量流向海外的</w:t>
      </w:r>
      <w:r>
        <w:rPr>
          <w:rFonts w:asciiTheme="minorEastAsia" w:hAnsiTheme="minorEastAsia" w:hint="eastAsia"/>
          <w:szCs w:val="21"/>
        </w:rPr>
        <w:t>原因</w:t>
      </w:r>
    </w:p>
    <w:p w:rsidR="00526CFB" w:rsidRDefault="00526CFB" w:rsidP="00526CFB">
      <w:pPr>
        <w:autoSpaceDN w:val="0"/>
        <w:ind w:firstLineChars="200" w:firstLine="420"/>
        <w:rPr>
          <w:rFonts w:asciiTheme="minorEastAsia" w:hAnsiTheme="minorEastAsia"/>
          <w:szCs w:val="21"/>
        </w:rPr>
      </w:pPr>
      <w:r w:rsidRPr="00526CFB">
        <w:rPr>
          <w:rFonts w:asciiTheme="minorEastAsia" w:hAnsiTheme="minorEastAsia" w:hint="eastAsia"/>
          <w:szCs w:val="21"/>
        </w:rPr>
        <w:t>从目前我国出国留学的现状不难发现，我国出国留学的人数在逐年递增，其中还是以自费留学方式为主导，但自费留学的回国率却很低，这会造成我国优秀人才的大量流失，对我国的经济长期发展不利。为什么会产生这一现象，主要有以下一些原因：</w:t>
      </w:r>
    </w:p>
    <w:p w:rsidR="00526CFB" w:rsidRPr="00526CFB" w:rsidRDefault="00526CFB" w:rsidP="00526CFB">
      <w:pPr>
        <w:autoSpaceDN w:val="0"/>
        <w:ind w:firstLineChars="200" w:firstLine="420"/>
        <w:rPr>
          <w:rFonts w:asciiTheme="minorEastAsia" w:hAnsiTheme="minorEastAsia"/>
          <w:szCs w:val="21"/>
        </w:rPr>
      </w:pPr>
      <w:r w:rsidRPr="00526CFB">
        <w:rPr>
          <w:rFonts w:asciiTheme="minorEastAsia" w:hAnsiTheme="minorEastAsia" w:hint="eastAsia"/>
          <w:szCs w:val="21"/>
        </w:rPr>
        <w:t>1．</w:t>
      </w:r>
      <w:r w:rsidR="00C3353F">
        <w:rPr>
          <w:rFonts w:asciiTheme="minorEastAsia" w:hAnsiTheme="minorEastAsia" w:hint="eastAsia"/>
          <w:szCs w:val="21"/>
        </w:rPr>
        <w:t xml:space="preserve"> </w:t>
      </w:r>
      <w:r w:rsidRPr="00526CFB">
        <w:rPr>
          <w:rFonts w:asciiTheme="minorEastAsia" w:hAnsiTheme="minorEastAsia" w:hint="eastAsia"/>
          <w:szCs w:val="21"/>
        </w:rPr>
        <w:t>人才是从综合国力较低的国家向综合国力较高的国家流动在我国的漫长历史中也曾出现过来华留学和海外留学的影子，分别发生在唐朝的早期和清朝的晚期。而我国正处于发展中国家，正迫切需要大量的人才资源来建设现代化家园，然而在教育、医疗、科技等许多重要领域都还远远落后于发达国家，需要加快建设的脚步。通过向发达国家学习来缩短彼此之间的差距，自然成为最直接，最有效的方法之一，从这点上来看，我国和发达国家之间的</w:t>
      </w:r>
    </w:p>
    <w:p w:rsidR="00526CFB" w:rsidRPr="00526CFB" w:rsidRDefault="00526CFB" w:rsidP="00526CFB">
      <w:pPr>
        <w:autoSpaceDN w:val="0"/>
        <w:rPr>
          <w:rFonts w:asciiTheme="minorEastAsia" w:hAnsiTheme="minorEastAsia"/>
          <w:szCs w:val="21"/>
        </w:rPr>
      </w:pPr>
      <w:r w:rsidRPr="00526CFB">
        <w:rPr>
          <w:rFonts w:asciiTheme="minorEastAsia" w:hAnsiTheme="minorEastAsia" w:hint="eastAsia"/>
          <w:szCs w:val="21"/>
        </w:rPr>
        <w:t>国力差距是引起大量留学生向往发达国家的原因之一。</w:t>
      </w:r>
    </w:p>
    <w:p w:rsidR="00526CFB" w:rsidRPr="00526CFB" w:rsidRDefault="00526CFB" w:rsidP="00526CFB">
      <w:pPr>
        <w:autoSpaceDN w:val="0"/>
        <w:ind w:firstLineChars="200" w:firstLine="420"/>
        <w:rPr>
          <w:rFonts w:asciiTheme="minorEastAsia" w:hAnsiTheme="minorEastAsia"/>
          <w:szCs w:val="21"/>
        </w:rPr>
      </w:pPr>
      <w:r w:rsidRPr="00526CFB">
        <w:rPr>
          <w:rFonts w:asciiTheme="minorEastAsia" w:hAnsiTheme="minorEastAsia" w:hint="eastAsia"/>
          <w:szCs w:val="21"/>
        </w:rPr>
        <w:t>2．发达国家的优惠政策。发达国家出于他们自身的角度来考虑都会制定出许多优惠政策来吸引留学生，这是因为一方面目前大部分发达国家都出现人口老龄、年轻劳动力规模萎缩等一系列问题，严重阻碍其经济发展，由于通过自身无法解决这一难题，他们只能依赖于</w:t>
      </w:r>
    </w:p>
    <w:p w:rsidR="00526CFB" w:rsidRPr="00526CFB" w:rsidRDefault="00526CFB" w:rsidP="00526CFB">
      <w:pPr>
        <w:autoSpaceDN w:val="0"/>
        <w:rPr>
          <w:rFonts w:asciiTheme="minorEastAsia" w:hAnsiTheme="minorEastAsia"/>
          <w:szCs w:val="21"/>
        </w:rPr>
      </w:pPr>
      <w:r w:rsidRPr="00526CFB">
        <w:rPr>
          <w:rFonts w:asciiTheme="minorEastAsia" w:hAnsiTheme="minorEastAsia" w:hint="eastAsia"/>
          <w:szCs w:val="21"/>
        </w:rPr>
        <w:t>外来流动人口。中国属于世界级的人口大国，并且劳动力的素质也在不断地提升，正符合西方发达国家的需要，因此他们会制定出许多的优惠政策来留住中国留学生，例如，放低入境门槛，提供同等的社会福利待遇及高额的奖学金等。另一方面，经济的高速发展对创新能力的要求也越来越高，人才作为创新的核心力量也备受发达国家的</w:t>
      </w:r>
      <w:proofErr w:type="gramStart"/>
      <w:r w:rsidRPr="00526CFB">
        <w:rPr>
          <w:rFonts w:asciiTheme="minorEastAsia" w:hAnsiTheme="minorEastAsia" w:hint="eastAsia"/>
          <w:szCs w:val="21"/>
        </w:rPr>
        <w:t>亲睐</w:t>
      </w:r>
      <w:proofErr w:type="gramEnd"/>
      <w:r w:rsidRPr="00526CFB">
        <w:rPr>
          <w:rFonts w:asciiTheme="minorEastAsia" w:hAnsiTheme="minorEastAsia" w:hint="eastAsia"/>
          <w:szCs w:val="21"/>
        </w:rPr>
        <w:t>。从世界分工的格局来看，发展中国家主要是生产劳动密集型产品，而发达国家则生产知识、技术密集型产品。分工的不同，会造就发达国家对人才的渴望空前的高涨，这不仅有利于发展本国经济还有利于巩固自身的领先地位，因此，他们会制定</w:t>
      </w:r>
      <w:proofErr w:type="gramStart"/>
      <w:r w:rsidRPr="00526CFB">
        <w:rPr>
          <w:rFonts w:asciiTheme="minorEastAsia" w:hAnsiTheme="minorEastAsia" w:hint="eastAsia"/>
          <w:szCs w:val="21"/>
        </w:rPr>
        <w:t>出例</w:t>
      </w:r>
      <w:proofErr w:type="gramEnd"/>
      <w:r w:rsidRPr="00526CFB">
        <w:rPr>
          <w:rFonts w:asciiTheme="minorEastAsia" w:hAnsiTheme="minorEastAsia" w:hint="eastAsia"/>
          <w:szCs w:val="21"/>
        </w:rPr>
        <w:t>如学成毕业后，在当地工作时间满5年后能成为常住人口的政策来吸引留学生。在这两种因素的双重影响下，自然会造成我国自费留学生</w:t>
      </w:r>
    </w:p>
    <w:p w:rsidR="00526CFB" w:rsidRPr="00526CFB" w:rsidRDefault="00526CFB" w:rsidP="00526CFB">
      <w:pPr>
        <w:autoSpaceDN w:val="0"/>
        <w:rPr>
          <w:rFonts w:asciiTheme="minorEastAsia" w:hAnsiTheme="minorEastAsia"/>
          <w:szCs w:val="21"/>
        </w:rPr>
      </w:pPr>
      <w:proofErr w:type="gramStart"/>
      <w:r w:rsidRPr="00526CFB">
        <w:rPr>
          <w:rFonts w:asciiTheme="minorEastAsia" w:hAnsiTheme="minorEastAsia" w:hint="eastAsia"/>
          <w:szCs w:val="21"/>
        </w:rPr>
        <w:t>低回国</w:t>
      </w:r>
      <w:proofErr w:type="gramEnd"/>
      <w:r w:rsidRPr="00526CFB">
        <w:rPr>
          <w:rFonts w:asciiTheme="minorEastAsia" w:hAnsiTheme="minorEastAsia" w:hint="eastAsia"/>
          <w:szCs w:val="21"/>
        </w:rPr>
        <w:t>率的现象存在。</w:t>
      </w:r>
    </w:p>
    <w:p w:rsidR="00526CFB" w:rsidRDefault="00526CFB" w:rsidP="00526CFB">
      <w:pPr>
        <w:autoSpaceDN w:val="0"/>
        <w:ind w:firstLineChars="200" w:firstLine="420"/>
        <w:rPr>
          <w:rFonts w:asciiTheme="minorEastAsia" w:hAnsiTheme="minorEastAsia"/>
          <w:szCs w:val="21"/>
        </w:rPr>
      </w:pPr>
      <w:r w:rsidRPr="00526CFB">
        <w:rPr>
          <w:rFonts w:asciiTheme="minorEastAsia" w:hAnsiTheme="minorEastAsia" w:hint="eastAsia"/>
          <w:szCs w:val="21"/>
        </w:rPr>
        <w:t>3．人的理性考虑教育是每个劳动了提升自己实力的主要途径之一，现在学识越高所对应的工资收入也越高，并且随着中国的对外开放更是让洋文凭走进了中国的国门，同时也在中国的劳动市场上获得认可，还出现了收入比本国劳动力高的现象，这就促进了中国学生希望出国留学的热情。理性的人会这样考虑，（其中把出国留学所需要具备的条件看成是一个成本，把出国留学之后所能带来的经济收入看成是一个收益），当出国留学的收益减去出国留学的成本大于在本国就读的收益减去本国就读的成本时，他会选择出国留学。而在中国洋文凭所带来的收入远高于本国，再加上国外的优惠政策更是降低了出国留学的成本，显然前者相减后的值会远胜于后者。留学，自然成为一种越来越热门的理性选择。同样，在考虑到是否要学成回国时，也一样会进行理性的思考，当国外的工资水平，社会福利待遇，受尊敬程度等都高于本国时，选择留在海外也会成为一种理性的决定。</w:t>
      </w:r>
    </w:p>
    <w:p w:rsidR="00526CFB" w:rsidRDefault="00526CFB" w:rsidP="00526CFB">
      <w:pPr>
        <w:autoSpaceDN w:val="0"/>
        <w:ind w:firstLineChars="200" w:firstLine="420"/>
        <w:rPr>
          <w:rFonts w:asciiTheme="minorEastAsia" w:hAnsiTheme="minorEastAsia"/>
          <w:szCs w:val="21"/>
        </w:rPr>
      </w:pPr>
      <w:r>
        <w:rPr>
          <w:rFonts w:asciiTheme="minorEastAsia" w:hAnsiTheme="minorEastAsia" w:hint="eastAsia"/>
          <w:szCs w:val="21"/>
        </w:rPr>
        <w:t>B.对策</w:t>
      </w:r>
    </w:p>
    <w:p w:rsidR="00526CFB" w:rsidRDefault="00CC1075" w:rsidP="00526CFB">
      <w:pPr>
        <w:autoSpaceDN w:val="0"/>
        <w:ind w:firstLineChars="200" w:firstLine="420"/>
        <w:rPr>
          <w:rFonts w:asciiTheme="minorEastAsia" w:hAnsiTheme="minorEastAsia"/>
          <w:szCs w:val="21"/>
        </w:rPr>
      </w:pPr>
      <w:r>
        <w:rPr>
          <w:rFonts w:asciiTheme="minorEastAsia" w:hAnsiTheme="minorEastAsia" w:hint="eastAsia"/>
          <w:szCs w:val="21"/>
        </w:rPr>
        <w:t>留学与否，归国与否是个人的选择和人身自由，国家无法干预。但是当我们回顾问卷第15题时，我们可以发现也有一部分人认为如果留学不归对不起国家二十年来的养育和教育上的投资。当今社会，教育投入已经是国家财政支出中的重头戏，国家每年投入大笔资金极尽</w:t>
      </w:r>
      <w:r>
        <w:rPr>
          <w:rFonts w:asciiTheme="minorEastAsia" w:hAnsiTheme="minorEastAsia" w:hint="eastAsia"/>
          <w:szCs w:val="21"/>
        </w:rPr>
        <w:lastRenderedPageBreak/>
        <w:t>所能的保证每个孩子都能接受教育，一再减免学生学费负担。一个孩子从小学到大学16年学习生活无一不在享受着国家给予的优惠。一路走着国家铺设好的康庄大道，最优秀的人才却转眼投进他国怀抱，似乎缺乏了一些社会责任感。众人拾柴火焰高，只有懂得反哺，才能更好的建设国家，留下更多的人才，这对于国家来说才是一个良性循环。但是，我们无权干涉他人的人生自由，况且，追求更好的生活本就是人天性，无论在法律上还是在道德上我们根本无法质疑他人的选择。我们国家如果想要留住更多的人才，阻止人才流失，就唯有从自身入手，吸引留学生归国。</w:t>
      </w:r>
      <w:r w:rsidR="00FC7192">
        <w:rPr>
          <w:rFonts w:asciiTheme="minorEastAsia" w:hAnsiTheme="minorEastAsia" w:hint="eastAsia"/>
          <w:szCs w:val="21"/>
        </w:rPr>
        <w:t>这不仅让我们想到马斯洛的5个需求层次理论，其中与之密切相关的和最重要的就是胜利需求和自我实现的需要。</w:t>
      </w:r>
    </w:p>
    <w:p w:rsidR="00CC1075" w:rsidRPr="00C3353F" w:rsidRDefault="00C3353F" w:rsidP="00C3353F">
      <w:pPr>
        <w:autoSpaceDN w:val="0"/>
        <w:ind w:firstLineChars="200" w:firstLine="420"/>
        <w:rPr>
          <w:rFonts w:asciiTheme="minorEastAsia" w:hAnsiTheme="minorEastAsia"/>
          <w:szCs w:val="21"/>
        </w:rPr>
      </w:pPr>
      <w:r>
        <w:rPr>
          <w:rFonts w:asciiTheme="minorEastAsia" w:hAnsiTheme="minorEastAsia" w:hint="eastAsia"/>
          <w:szCs w:val="21"/>
        </w:rPr>
        <w:t>1.</w:t>
      </w:r>
      <w:r w:rsidRPr="00C3353F">
        <w:rPr>
          <w:rFonts w:asciiTheme="minorEastAsia" w:hAnsiTheme="minorEastAsia" w:hint="eastAsia"/>
          <w:szCs w:val="21"/>
        </w:rPr>
        <w:t>生理上的需要。这是人类维持自身生存的最基本要求，包括饥、渴、衣、住、性的方面的要求。如果这些需要得不到满足，人类的生存就成了问题。在这个意义上说，生理需要是推动人们行动的最强大的动力。马斯洛认为，只有这些最基本的需要满足到维持生存所必需的程度后，其他的需要才能成为新的激励因素，而到了此时，这些已相对满足的需要也就不再成为激励因素了。无论留学生选择归国还是留在海外，首要考虑的因素和为了达成的目的肯定获取更好的生活状态。从物质上来说，我们国家与发达国家之间的确存在着差距，这些差距不是体现在人均GDP上，而是体现在社会福利制度上。例如，养老保险制度、住房公积金制度、社会保障制度、医疗保险制度等等，这些制度在中国虽然正在慢慢建立，但是离完善还有很大差距，与发达国家相比落差很大，且存在很多的漏洞。住房、医疗、养老，这些都是关乎一个人生存发展最最本质的东西，我们国家只有努力的在最短时间内解决这些问题，才有可能吸引留学生归国生活。</w:t>
      </w:r>
    </w:p>
    <w:p w:rsidR="00C3353F" w:rsidRDefault="00FC7192" w:rsidP="00FC7192">
      <w:pPr>
        <w:autoSpaceDN w:val="0"/>
        <w:ind w:firstLineChars="200" w:firstLine="420"/>
        <w:rPr>
          <w:rFonts w:asciiTheme="minorEastAsia" w:hAnsiTheme="minorEastAsia"/>
          <w:szCs w:val="21"/>
        </w:rPr>
      </w:pPr>
      <w:r>
        <w:rPr>
          <w:rFonts w:asciiTheme="minorEastAsia" w:hAnsiTheme="minorEastAsia" w:hint="eastAsia"/>
          <w:szCs w:val="21"/>
        </w:rPr>
        <w:t>2.</w:t>
      </w:r>
      <w:r w:rsidRPr="00FC7192">
        <w:rPr>
          <w:rFonts w:asciiTheme="minorEastAsia" w:hAnsiTheme="minorEastAsia" w:hint="eastAsia"/>
          <w:szCs w:val="21"/>
        </w:rPr>
        <w:t>自我实现的需要。这是最高层次的需要，它是指实现个人理想、抱负，发挥个人的能力到最大程度，完成与自己的能力相称的一切事情的需要。也就是说，人必须干称职的工作，这样才会使他们感到最大的快乐。马斯洛提出，为满足自我实现需要所采取的途径是因人而异的。自我实现的需要是在努力实现自己的潜力，使自己越来越成为自己所期望的人物。</w:t>
      </w:r>
      <w:r>
        <w:rPr>
          <w:rFonts w:asciiTheme="minorEastAsia" w:hAnsiTheme="minorEastAsia" w:hint="eastAsia"/>
          <w:szCs w:val="21"/>
        </w:rPr>
        <w:t>在上述问卷调查中，我们可以清晰的感觉到，留学选择留在国外的原因大多集中在海外有更好的专业发展空间上。每个人除了追求更好的生活质量外，也有自我实现的欲望。留在最顶尖的专业领域成就一番事业是每一个青年人的渴望。而目前科学技术的前沿无一不集中在西方发达国家，留学渴望自己在那里获得更加深刻的体会和不一样的事业，这是无可厚非的。但是如果这样的情况一直持续下去，人才在西方不断的集中，在国内不断的流逝，只会造成两者之间的差距越来越大。我们国家经过建国以来六十年的飞速发展，正在不断缩小与发达国家之间的差距，不能功亏一篑。所以，我们要深刻认识到科学技术和社会科学的重要性，创造更好的就业环境，不遗余力的培养</w:t>
      </w:r>
      <w:r w:rsidR="00C20F19">
        <w:rPr>
          <w:rFonts w:asciiTheme="minorEastAsia" w:hAnsiTheme="minorEastAsia" w:hint="eastAsia"/>
          <w:szCs w:val="21"/>
        </w:rPr>
        <w:t>高新技术产业的发展，繁荣文化领域的研究，让留学生有足够的兴趣投入到本国的建设中来。</w:t>
      </w:r>
    </w:p>
    <w:p w:rsidR="00AA04F2" w:rsidRDefault="00AA04F2" w:rsidP="00FC7192">
      <w:pPr>
        <w:autoSpaceDN w:val="0"/>
        <w:ind w:firstLineChars="200" w:firstLine="420"/>
        <w:rPr>
          <w:rFonts w:asciiTheme="minorEastAsia" w:hAnsiTheme="minorEastAsia"/>
          <w:szCs w:val="21"/>
        </w:rPr>
      </w:pPr>
    </w:p>
    <w:p w:rsidR="00AA04F2" w:rsidRDefault="00AA04F2" w:rsidP="00FC7192">
      <w:pPr>
        <w:autoSpaceDN w:val="0"/>
        <w:ind w:firstLineChars="200" w:firstLine="420"/>
        <w:rPr>
          <w:rFonts w:asciiTheme="minorEastAsia" w:hAnsiTheme="minorEastAsia"/>
          <w:szCs w:val="21"/>
        </w:rPr>
      </w:pPr>
    </w:p>
    <w:p w:rsidR="00440259" w:rsidRDefault="00440259" w:rsidP="00FC7192">
      <w:pPr>
        <w:autoSpaceDN w:val="0"/>
        <w:ind w:firstLineChars="200" w:firstLine="420"/>
        <w:rPr>
          <w:rFonts w:asciiTheme="minorEastAsia" w:hAnsiTheme="minorEastAsia"/>
          <w:szCs w:val="21"/>
        </w:rPr>
      </w:pPr>
      <w:r>
        <w:rPr>
          <w:rFonts w:asciiTheme="minorEastAsia" w:hAnsiTheme="minorEastAsia" w:hint="eastAsia"/>
          <w:szCs w:val="21"/>
        </w:rPr>
        <w:t>出国与归国只是我们个人选择中的一念之差，但是我们每一个人都是社会的人，</w:t>
      </w:r>
      <w:r w:rsidR="00173A73">
        <w:rPr>
          <w:rFonts w:asciiTheme="minorEastAsia" w:hAnsiTheme="minorEastAsia" w:hint="eastAsia"/>
          <w:szCs w:val="21"/>
        </w:rPr>
        <w:t>从我们一来到这个人时就注定我们与周围的一切已经产生了千丝万缕的联系。有从小陪伴我们长大的亲戚，有与我们肝胆相照的同学朋友，有对我们谆谆教导的老师，也有一只给我们提供资源与条件的政府，有些人虽然是一面之交，却也是我们这一生中的缘分，这些深深浅浅的关系就是我们生命中不可缺少的脉络，不是一刀两断那么简单的事情。每当我们做一个决定的时候，</w:t>
      </w:r>
      <w:proofErr w:type="gramStart"/>
      <w:r w:rsidR="00173A73">
        <w:rPr>
          <w:rFonts w:asciiTheme="minorEastAsia" w:hAnsiTheme="minorEastAsia" w:hint="eastAsia"/>
          <w:szCs w:val="21"/>
        </w:rPr>
        <w:t>说考虑</w:t>
      </w:r>
      <w:proofErr w:type="gramEnd"/>
      <w:r w:rsidR="00173A73">
        <w:rPr>
          <w:rFonts w:asciiTheme="minorEastAsia" w:hAnsiTheme="minorEastAsia" w:hint="eastAsia"/>
          <w:szCs w:val="21"/>
        </w:rPr>
        <w:t>的因素肯定不是只有自己而已，我们在意身边的每一个人每一件事物。每个人都会被外界的诱惑所吸引，也难以避免的想要享受更好的生活，但是很多时候这种理智在感情面前不堪一击，对于故乡和故土的留恋始终是我们难以舍弃的东西，所以我们的问卷中会有过半的人选择回国，因为“家</w:t>
      </w:r>
      <w:r w:rsidR="00173A73">
        <w:rPr>
          <w:rFonts w:asciiTheme="minorEastAsia" w:hAnsiTheme="minorEastAsia"/>
          <w:szCs w:val="21"/>
        </w:rPr>
        <w:t>’</w:t>
      </w:r>
      <w:r w:rsidR="00173A73">
        <w:rPr>
          <w:rFonts w:asciiTheme="minorEastAsia" w:hAnsiTheme="minorEastAsia" w:hint="eastAsia"/>
          <w:szCs w:val="21"/>
        </w:rPr>
        <w:t>这个词不是一个简单的概念而已，它包含的感情实在是太多太多。</w:t>
      </w:r>
    </w:p>
    <w:p w:rsidR="00060B27" w:rsidRDefault="00060B27" w:rsidP="00060B27">
      <w:pPr>
        <w:autoSpaceDN w:val="0"/>
        <w:rPr>
          <w:rFonts w:asciiTheme="minorEastAsia" w:hAnsiTheme="minorEastAsia"/>
          <w:szCs w:val="21"/>
        </w:rPr>
      </w:pPr>
    </w:p>
    <w:p w:rsidR="00060B27" w:rsidRDefault="00060B27" w:rsidP="00060B27">
      <w:pPr>
        <w:autoSpaceDN w:val="0"/>
        <w:rPr>
          <w:rFonts w:asciiTheme="minorEastAsia" w:hAnsiTheme="minorEastAsia"/>
          <w:szCs w:val="21"/>
        </w:rPr>
      </w:pPr>
    </w:p>
    <w:p w:rsidR="00060B27" w:rsidRDefault="00060B27" w:rsidP="00060B27">
      <w:pPr>
        <w:autoSpaceDN w:val="0"/>
        <w:rPr>
          <w:rFonts w:asciiTheme="minorEastAsia" w:hAnsiTheme="minorEastAsia"/>
          <w:b/>
          <w:sz w:val="28"/>
          <w:szCs w:val="28"/>
        </w:rPr>
      </w:pPr>
      <w:r w:rsidRPr="00060B27">
        <w:rPr>
          <w:rFonts w:asciiTheme="minorEastAsia" w:hAnsiTheme="minorEastAsia" w:hint="eastAsia"/>
          <w:b/>
          <w:sz w:val="28"/>
          <w:szCs w:val="28"/>
        </w:rPr>
        <w:t>组员资料</w:t>
      </w:r>
      <w:r>
        <w:rPr>
          <w:rFonts w:asciiTheme="minorEastAsia" w:hAnsiTheme="minorEastAsia" w:hint="eastAsia"/>
          <w:b/>
          <w:sz w:val="28"/>
          <w:szCs w:val="28"/>
        </w:rPr>
        <w:t>：</w:t>
      </w:r>
    </w:p>
    <w:p w:rsidR="00060B27" w:rsidRPr="00060B27" w:rsidRDefault="00060B27" w:rsidP="00060B27">
      <w:pPr>
        <w:autoSpaceDN w:val="0"/>
        <w:rPr>
          <w:rFonts w:asciiTheme="minorEastAsia" w:hAnsiTheme="minorEastAsia"/>
          <w:szCs w:val="21"/>
        </w:rPr>
      </w:pPr>
      <w:r>
        <w:rPr>
          <w:rFonts w:asciiTheme="minorEastAsia" w:hAnsiTheme="minorEastAsia" w:hint="eastAsia"/>
          <w:szCs w:val="21"/>
        </w:rPr>
        <w:t>姓名：                       学号：                         专业：</w:t>
      </w:r>
    </w:p>
    <w:p w:rsidR="002474B0" w:rsidRDefault="00060B27" w:rsidP="00060B27">
      <w:pPr>
        <w:autoSpaceDN w:val="0"/>
        <w:rPr>
          <w:rFonts w:asciiTheme="minorEastAsia" w:hAnsiTheme="minorEastAsia"/>
          <w:szCs w:val="21"/>
        </w:rPr>
      </w:pPr>
      <w:r>
        <w:rPr>
          <w:rFonts w:asciiTheme="minorEastAsia" w:hAnsiTheme="minorEastAsia" w:hint="eastAsia"/>
          <w:szCs w:val="21"/>
        </w:rPr>
        <w:t xml:space="preserve">杜淼                         </w:t>
      </w:r>
      <w:r w:rsidRPr="00060B27">
        <w:rPr>
          <w:rFonts w:asciiTheme="minorEastAsia" w:hAnsiTheme="minorEastAsia"/>
          <w:szCs w:val="21"/>
        </w:rPr>
        <w:t>10300190002</w:t>
      </w:r>
      <w:r>
        <w:rPr>
          <w:rFonts w:asciiTheme="minorEastAsia" w:hAnsiTheme="minorEastAsia" w:hint="eastAsia"/>
          <w:szCs w:val="21"/>
        </w:rPr>
        <w:t xml:space="preserve">                    </w:t>
      </w:r>
      <w:r w:rsidR="002474B0">
        <w:rPr>
          <w:rFonts w:asciiTheme="minorEastAsia" w:hAnsiTheme="minorEastAsia" w:hint="eastAsia"/>
          <w:szCs w:val="21"/>
        </w:rPr>
        <w:t>物理系</w:t>
      </w:r>
    </w:p>
    <w:p w:rsidR="00060B27" w:rsidRDefault="002474B0" w:rsidP="00060B27">
      <w:pPr>
        <w:autoSpaceDN w:val="0"/>
        <w:rPr>
          <w:rFonts w:asciiTheme="minorEastAsia" w:hAnsiTheme="minorEastAsia"/>
          <w:szCs w:val="21"/>
        </w:rPr>
      </w:pPr>
      <w:proofErr w:type="gramStart"/>
      <w:r>
        <w:rPr>
          <w:rFonts w:asciiTheme="minorEastAsia" w:hAnsiTheme="minorEastAsia" w:hint="eastAsia"/>
          <w:szCs w:val="21"/>
        </w:rPr>
        <w:t>沈杰文</w:t>
      </w:r>
      <w:proofErr w:type="gramEnd"/>
      <w:r>
        <w:rPr>
          <w:rFonts w:asciiTheme="minorEastAsia" w:hAnsiTheme="minorEastAsia" w:hint="eastAsia"/>
          <w:szCs w:val="21"/>
        </w:rPr>
        <w:t xml:space="preserve">                       10300190010                    物理系</w:t>
      </w:r>
    </w:p>
    <w:p w:rsidR="00060B27" w:rsidRDefault="002474B0" w:rsidP="00060B27">
      <w:pPr>
        <w:autoSpaceDN w:val="0"/>
        <w:rPr>
          <w:rFonts w:asciiTheme="minorEastAsia" w:hAnsiTheme="minorEastAsia"/>
          <w:szCs w:val="21"/>
        </w:rPr>
      </w:pPr>
      <w:r>
        <w:rPr>
          <w:rFonts w:asciiTheme="minorEastAsia" w:hAnsiTheme="minorEastAsia" w:hint="eastAsia"/>
          <w:szCs w:val="21"/>
        </w:rPr>
        <w:t xml:space="preserve">丁盈盈                       </w:t>
      </w:r>
      <w:r w:rsidRPr="002474B0">
        <w:rPr>
          <w:rFonts w:asciiTheme="minorEastAsia" w:hAnsiTheme="minorEastAsia"/>
          <w:szCs w:val="21"/>
        </w:rPr>
        <w:t>09300180153</w:t>
      </w:r>
      <w:r>
        <w:rPr>
          <w:rFonts w:asciiTheme="minorEastAsia" w:hAnsiTheme="minorEastAsia" w:hint="eastAsia"/>
          <w:szCs w:val="21"/>
        </w:rPr>
        <w:t xml:space="preserve">                    数学与应用数学</w:t>
      </w:r>
    </w:p>
    <w:p w:rsidR="00060B27" w:rsidRDefault="002474B0" w:rsidP="00060B27">
      <w:pPr>
        <w:autoSpaceDN w:val="0"/>
        <w:rPr>
          <w:rFonts w:asciiTheme="minorEastAsia" w:hAnsiTheme="minorEastAsia"/>
          <w:szCs w:val="21"/>
        </w:rPr>
      </w:pPr>
      <w:r>
        <w:rPr>
          <w:rFonts w:asciiTheme="minorEastAsia" w:hAnsiTheme="minorEastAsia" w:hint="eastAsia"/>
          <w:szCs w:val="21"/>
        </w:rPr>
        <w:t>刘天倪                       10300110088                    中国语言文学</w:t>
      </w:r>
    </w:p>
    <w:p w:rsidR="00060B27" w:rsidRDefault="002474B0" w:rsidP="00060B27">
      <w:pPr>
        <w:autoSpaceDN w:val="0"/>
        <w:rPr>
          <w:rFonts w:asciiTheme="minorEastAsia" w:hAnsiTheme="minorEastAsia"/>
          <w:szCs w:val="21"/>
        </w:rPr>
      </w:pPr>
      <w:proofErr w:type="gramStart"/>
      <w:r>
        <w:rPr>
          <w:rFonts w:asciiTheme="minorEastAsia" w:hAnsiTheme="minorEastAsia" w:hint="eastAsia"/>
          <w:szCs w:val="21"/>
        </w:rPr>
        <w:t>王慧凝</w:t>
      </w:r>
      <w:proofErr w:type="gramEnd"/>
      <w:r>
        <w:rPr>
          <w:rFonts w:asciiTheme="minorEastAsia" w:hAnsiTheme="minorEastAsia" w:hint="eastAsia"/>
          <w:szCs w:val="21"/>
        </w:rPr>
        <w:t xml:space="preserve">                       10300110058                    中国语言文</w:t>
      </w:r>
      <w:r w:rsidR="005261FB">
        <w:rPr>
          <w:rFonts w:asciiTheme="minorEastAsia" w:hAnsiTheme="minorEastAsia" w:hint="eastAsia"/>
          <w:szCs w:val="21"/>
        </w:rPr>
        <w:t>学</w:t>
      </w:r>
    </w:p>
    <w:p w:rsidR="00456102" w:rsidRDefault="00456102" w:rsidP="00060B27">
      <w:pPr>
        <w:autoSpaceDN w:val="0"/>
        <w:rPr>
          <w:rFonts w:asciiTheme="minorEastAsia" w:hAnsiTheme="minorEastAsia"/>
          <w:b/>
          <w:sz w:val="28"/>
          <w:szCs w:val="28"/>
        </w:rPr>
      </w:pPr>
    </w:p>
    <w:p w:rsidR="00456102" w:rsidRDefault="00456102" w:rsidP="00060B27">
      <w:pPr>
        <w:autoSpaceDN w:val="0"/>
        <w:rPr>
          <w:rFonts w:asciiTheme="minorEastAsia" w:hAnsiTheme="minorEastAsia"/>
          <w:b/>
          <w:sz w:val="28"/>
          <w:szCs w:val="28"/>
        </w:rPr>
      </w:pPr>
    </w:p>
    <w:p w:rsidR="00C20F19" w:rsidRPr="00060B27" w:rsidRDefault="00060B27" w:rsidP="00060B27">
      <w:pPr>
        <w:autoSpaceDN w:val="0"/>
        <w:rPr>
          <w:rFonts w:asciiTheme="minorEastAsia" w:hAnsiTheme="minorEastAsia"/>
          <w:b/>
          <w:sz w:val="28"/>
          <w:szCs w:val="28"/>
        </w:rPr>
      </w:pPr>
      <w:r w:rsidRPr="00060B27">
        <w:rPr>
          <w:rFonts w:asciiTheme="minorEastAsia" w:hAnsiTheme="minorEastAsia" w:hint="eastAsia"/>
          <w:b/>
          <w:sz w:val="28"/>
          <w:szCs w:val="28"/>
        </w:rPr>
        <w:t>组员分工：</w:t>
      </w:r>
    </w:p>
    <w:p w:rsidR="00C20F19" w:rsidRPr="00060B27" w:rsidRDefault="00060B27" w:rsidP="00060B27">
      <w:pPr>
        <w:autoSpaceDN w:val="0"/>
        <w:rPr>
          <w:rFonts w:asciiTheme="minorEastAsia" w:hAnsiTheme="minorEastAsia"/>
          <w:szCs w:val="21"/>
        </w:rPr>
      </w:pPr>
      <w:r w:rsidRPr="00060B27">
        <w:rPr>
          <w:rFonts w:asciiTheme="minorEastAsia" w:hAnsiTheme="minorEastAsia" w:hint="eastAsia"/>
          <w:szCs w:val="21"/>
        </w:rPr>
        <w:t>调查问卷设计：刘天倪</w:t>
      </w:r>
    </w:p>
    <w:p w:rsidR="00060B27" w:rsidRPr="00060B27" w:rsidRDefault="00060B27" w:rsidP="00060B27">
      <w:pPr>
        <w:autoSpaceDN w:val="0"/>
        <w:rPr>
          <w:rFonts w:asciiTheme="minorEastAsia" w:hAnsiTheme="minorEastAsia"/>
          <w:szCs w:val="21"/>
        </w:rPr>
      </w:pPr>
      <w:r w:rsidRPr="00060B27">
        <w:rPr>
          <w:rFonts w:asciiTheme="minorEastAsia" w:hAnsiTheme="minorEastAsia" w:hint="eastAsia"/>
          <w:szCs w:val="21"/>
        </w:rPr>
        <w:t>数据统计、图标制作：杜淼</w:t>
      </w:r>
    </w:p>
    <w:p w:rsidR="00060B27" w:rsidRPr="00060B27" w:rsidRDefault="00060B27" w:rsidP="00060B27">
      <w:pPr>
        <w:autoSpaceDN w:val="0"/>
        <w:rPr>
          <w:rFonts w:asciiTheme="minorEastAsia" w:hAnsiTheme="minorEastAsia"/>
          <w:szCs w:val="21"/>
        </w:rPr>
      </w:pPr>
      <w:r w:rsidRPr="00060B27">
        <w:rPr>
          <w:rFonts w:asciiTheme="minorEastAsia" w:hAnsiTheme="minorEastAsia" w:hint="eastAsia"/>
          <w:szCs w:val="21"/>
        </w:rPr>
        <w:t>采访读取、整理和校对：丁盈盈</w:t>
      </w:r>
    </w:p>
    <w:p w:rsidR="00060B27" w:rsidRPr="00060B27" w:rsidRDefault="00060B27" w:rsidP="00060B27">
      <w:pPr>
        <w:autoSpaceDN w:val="0"/>
        <w:rPr>
          <w:rFonts w:asciiTheme="minorEastAsia" w:hAnsiTheme="minorEastAsia"/>
          <w:szCs w:val="21"/>
        </w:rPr>
      </w:pPr>
      <w:r w:rsidRPr="00060B27">
        <w:rPr>
          <w:rFonts w:asciiTheme="minorEastAsia" w:hAnsiTheme="minorEastAsia" w:hint="eastAsia"/>
          <w:szCs w:val="21"/>
        </w:rPr>
        <w:t>PPT制作：</w:t>
      </w:r>
      <w:proofErr w:type="gramStart"/>
      <w:r w:rsidRPr="00060B27">
        <w:rPr>
          <w:rFonts w:asciiTheme="minorEastAsia" w:hAnsiTheme="minorEastAsia" w:hint="eastAsia"/>
          <w:szCs w:val="21"/>
        </w:rPr>
        <w:t>沈杰文</w:t>
      </w:r>
      <w:proofErr w:type="gramEnd"/>
    </w:p>
    <w:p w:rsidR="00060B27" w:rsidRPr="00060B27" w:rsidRDefault="00060B27" w:rsidP="00060B27">
      <w:pPr>
        <w:autoSpaceDN w:val="0"/>
        <w:rPr>
          <w:rFonts w:asciiTheme="minorEastAsia" w:hAnsiTheme="minorEastAsia"/>
          <w:szCs w:val="21"/>
        </w:rPr>
      </w:pPr>
      <w:r w:rsidRPr="00060B27">
        <w:rPr>
          <w:rFonts w:asciiTheme="minorEastAsia" w:hAnsiTheme="minorEastAsia" w:hint="eastAsia"/>
          <w:szCs w:val="21"/>
        </w:rPr>
        <w:t>调查报告撰写：王慧凝</w:t>
      </w:r>
    </w:p>
    <w:p w:rsidR="00060B27" w:rsidRPr="00060B27" w:rsidRDefault="00060B27" w:rsidP="00060B27">
      <w:pPr>
        <w:autoSpaceDN w:val="0"/>
        <w:rPr>
          <w:rFonts w:asciiTheme="minorEastAsia" w:hAnsiTheme="minorEastAsia"/>
          <w:szCs w:val="21"/>
        </w:rPr>
      </w:pPr>
      <w:r w:rsidRPr="00060B27">
        <w:rPr>
          <w:rFonts w:asciiTheme="minorEastAsia" w:hAnsiTheme="minorEastAsia" w:hint="eastAsia"/>
          <w:szCs w:val="21"/>
        </w:rPr>
        <w:t>调查问卷发放：全部</w:t>
      </w:r>
    </w:p>
    <w:p w:rsidR="00060B27" w:rsidRPr="00060B27" w:rsidRDefault="00060B27" w:rsidP="00060B27">
      <w:pPr>
        <w:autoSpaceDN w:val="0"/>
        <w:rPr>
          <w:rFonts w:asciiTheme="minorEastAsia" w:hAnsiTheme="minorEastAsia"/>
          <w:szCs w:val="21"/>
        </w:rPr>
      </w:pPr>
      <w:r w:rsidRPr="00060B27">
        <w:rPr>
          <w:rFonts w:asciiTheme="minorEastAsia" w:hAnsiTheme="minorEastAsia" w:hint="eastAsia"/>
          <w:szCs w:val="21"/>
        </w:rPr>
        <w:t>采访：全部</w:t>
      </w:r>
    </w:p>
    <w:p w:rsidR="00060B27" w:rsidRDefault="00060B27" w:rsidP="00060B27">
      <w:pPr>
        <w:autoSpaceDN w:val="0"/>
        <w:rPr>
          <w:rFonts w:asciiTheme="minorEastAsia" w:hAnsiTheme="minorEastAsia" w:hint="eastAsia"/>
          <w:szCs w:val="21"/>
        </w:rPr>
      </w:pPr>
      <w:r w:rsidRPr="00060B27">
        <w:rPr>
          <w:rFonts w:asciiTheme="minorEastAsia" w:hAnsiTheme="minorEastAsia" w:hint="eastAsia"/>
          <w:szCs w:val="21"/>
        </w:rPr>
        <w:t>组长联系方式：</w:t>
      </w:r>
      <w:proofErr w:type="gramStart"/>
      <w:r w:rsidRPr="00060B27">
        <w:rPr>
          <w:rFonts w:asciiTheme="minorEastAsia" w:hAnsiTheme="minorEastAsia" w:hint="eastAsia"/>
          <w:szCs w:val="21"/>
        </w:rPr>
        <w:t>王慧凝</w:t>
      </w:r>
      <w:proofErr w:type="gramEnd"/>
      <w:r w:rsidRPr="00060B27">
        <w:rPr>
          <w:rFonts w:asciiTheme="minorEastAsia" w:hAnsiTheme="minorEastAsia" w:hint="eastAsia"/>
          <w:szCs w:val="21"/>
        </w:rPr>
        <w:t xml:space="preserve">  手机：18801735102 学号：10300110058</w:t>
      </w: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89653E" w:rsidRDefault="0089653E" w:rsidP="00060B27">
      <w:pPr>
        <w:autoSpaceDN w:val="0"/>
        <w:rPr>
          <w:rFonts w:asciiTheme="minorEastAsia" w:hAnsiTheme="minorEastAsia" w:hint="eastAsia"/>
          <w:szCs w:val="21"/>
        </w:rPr>
      </w:pPr>
    </w:p>
    <w:p w:rsidR="00A40020" w:rsidRDefault="00A40020" w:rsidP="00A40020">
      <w:pPr>
        <w:jc w:val="center"/>
        <w:rPr>
          <w:b/>
          <w:sz w:val="32"/>
          <w:szCs w:val="32"/>
        </w:rPr>
      </w:pPr>
      <w:r w:rsidRPr="007C479E">
        <w:rPr>
          <w:rFonts w:hint="eastAsia"/>
          <w:b/>
          <w:sz w:val="32"/>
          <w:szCs w:val="32"/>
        </w:rPr>
        <w:lastRenderedPageBreak/>
        <w:t>应用伦理学个人感想</w:t>
      </w:r>
    </w:p>
    <w:p w:rsidR="00A40020" w:rsidRDefault="00A40020" w:rsidP="00A40020">
      <w:pPr>
        <w:rPr>
          <w:szCs w:val="21"/>
        </w:rPr>
      </w:pPr>
      <w:r>
        <w:rPr>
          <w:rFonts w:hint="eastAsia"/>
          <w:szCs w:val="21"/>
        </w:rPr>
        <w:t>刘天倪：</w:t>
      </w:r>
    </w:p>
    <w:p w:rsidR="00A40020" w:rsidRPr="007C479E" w:rsidRDefault="00A40020" w:rsidP="00A40020">
      <w:pPr>
        <w:ind w:firstLineChars="200" w:firstLine="420"/>
        <w:rPr>
          <w:szCs w:val="21"/>
        </w:rPr>
      </w:pPr>
      <w:r w:rsidRPr="007C479E">
        <w:rPr>
          <w:rFonts w:hint="eastAsia"/>
          <w:szCs w:val="21"/>
        </w:rPr>
        <w:t>在这</w:t>
      </w:r>
      <w:proofErr w:type="gramStart"/>
      <w:r w:rsidRPr="007C479E">
        <w:rPr>
          <w:rFonts w:hint="eastAsia"/>
          <w:szCs w:val="21"/>
        </w:rPr>
        <w:t>次应用</w:t>
      </w:r>
      <w:proofErr w:type="gramEnd"/>
      <w:r w:rsidRPr="007C479E">
        <w:rPr>
          <w:rFonts w:hint="eastAsia"/>
          <w:szCs w:val="21"/>
        </w:rPr>
        <w:t>伦理学课堂上，我和另外四位同学组成了课题小组，经过讨论，我们选用了丁盈盈同学提出的讨论课题：漂洋过海归不归。最开始我并没有对这个题目有很深的感想，由于身边去国外或者打算去往国外的同学、朋友实在太多，也并没有意识到这个问题的伦理因素。在课题进行过程中，我主要负责了调查问卷的设计，参与了部分调查问卷的发放与对个别同学的深入采访。在设计调查问卷的过程中，我真正深入感受到这个问题的必要性——而正因为它在身边发生得太过司空见惯，所以它才更是一个相当严重的问题。在设计问卷的同时，我查阅了很多相关报道和资料：在改革开放以后前往海外留学的第一代学生如今已有很多在海外生根发芽的现在，我们可以看到他们的家庭因为留洋而分离、割裂的情况非常普遍，这是家庭伦理所要面对的；而现在名校本科生毕业后非常高的出国率，又增加了高精尖人才流失的忧患，这是我们所面对的另一个伦理问题。设计完问卷后，我一度对这个问题抱有很主观的情绪，我的立场始终站在“漂洋过海应当归”这一面，而或多或少地认为造成这些伦理问题出现的留学生应该受到谴责。但当收到问卷的回执，与和一些在海外留学的留学生进行深入谈话之后，我又发现这个问题并不简单。在国内的想法和出国后的情况是完全两个样子，这样的伦理选择对留学生而言同样也是一种困难的抉择。漂洋过海归不归，实际上并不是一个能够轻松回答</w:t>
      </w:r>
      <w:proofErr w:type="gramStart"/>
      <w:r w:rsidRPr="007C479E">
        <w:rPr>
          <w:rFonts w:hint="eastAsia"/>
          <w:szCs w:val="21"/>
        </w:rPr>
        <w:t>归或者</w:t>
      </w:r>
      <w:proofErr w:type="gramEnd"/>
      <w:r w:rsidRPr="007C479E">
        <w:rPr>
          <w:rFonts w:hint="eastAsia"/>
          <w:szCs w:val="21"/>
        </w:rPr>
        <w:t>不归的问题，它后面隐藏着大量的社会问题，需要我们去研究探讨。</w:t>
      </w:r>
    </w:p>
    <w:p w:rsidR="00A40020" w:rsidRDefault="00A40020" w:rsidP="00A40020">
      <w:pPr>
        <w:ind w:firstLineChars="200" w:firstLine="420"/>
        <w:rPr>
          <w:szCs w:val="21"/>
        </w:rPr>
      </w:pPr>
      <w:r w:rsidRPr="007C479E">
        <w:rPr>
          <w:rFonts w:hint="eastAsia"/>
          <w:szCs w:val="21"/>
        </w:rPr>
        <w:t>另外，在组长王慧凝同学的调度下，其他几位组员也一起完成了数据分析、制作</w:t>
      </w:r>
      <w:r w:rsidRPr="007C479E">
        <w:rPr>
          <w:rFonts w:hint="eastAsia"/>
          <w:szCs w:val="21"/>
        </w:rPr>
        <w:t>PPT</w:t>
      </w:r>
      <w:r w:rsidRPr="007C479E">
        <w:rPr>
          <w:rFonts w:hint="eastAsia"/>
          <w:szCs w:val="21"/>
        </w:rPr>
        <w:t>、完成论文、剪辑材料的工作，以及一起参与了发放问卷和深入采访的部分工作。这些工作很多对于我来说是非常苦手，如果自己一个人完全不知道应该怎样完成的——通过这次小组调研，我同样感受到一个分工合理，合作协调的团队是一个课题完成必不可少的要素。</w:t>
      </w:r>
    </w:p>
    <w:p w:rsidR="00A40020" w:rsidRDefault="00A40020" w:rsidP="00A40020">
      <w:pPr>
        <w:rPr>
          <w:szCs w:val="21"/>
        </w:rPr>
      </w:pPr>
    </w:p>
    <w:p w:rsidR="00A40020" w:rsidRDefault="00A40020" w:rsidP="00A40020">
      <w:pPr>
        <w:rPr>
          <w:szCs w:val="21"/>
        </w:rPr>
      </w:pPr>
    </w:p>
    <w:p w:rsidR="00A40020" w:rsidRDefault="00A40020" w:rsidP="00A40020">
      <w:pPr>
        <w:rPr>
          <w:szCs w:val="21"/>
        </w:rPr>
      </w:pPr>
      <w:r>
        <w:rPr>
          <w:rFonts w:hint="eastAsia"/>
          <w:szCs w:val="21"/>
        </w:rPr>
        <w:t>王慧凝：</w:t>
      </w:r>
    </w:p>
    <w:p w:rsidR="00A40020" w:rsidRDefault="00A40020" w:rsidP="00A40020">
      <w:pPr>
        <w:ind w:firstLineChars="200" w:firstLine="420"/>
      </w:pPr>
      <w:r>
        <w:rPr>
          <w:rFonts w:hint="eastAsia"/>
        </w:rPr>
        <w:t>出国的人越来越多，出国的理由也是数不胜数，有人是为了在专业知识方面能够更上一层楼，有人是为了去海外投机取巧，有人指使单纯的想要了解外面的世界。出去了以后我们会领略到国外的好，但也会思念家乡的一切。回不回来完全是个人的选择，没有人可以站在法律或者道德的角度对他人的选择指手画脚，只是有时候我们不仅怀疑，那个描写中样样都好的国外真的是我们国内一点都比不上的么？我想，很多时候，不要被外界的言论和肆意渲染动摇了自己的选择，有些人根本不是为了出国而出国，单纯只是随大流罢了。这可能是一个时代短暂的头疼脑热，等这一股潮流过去，理智的人还是会选择学成归国。因为毕竟这里才是我们的故乡，有太多我们抛弃不了的牵挂！</w:t>
      </w:r>
    </w:p>
    <w:p w:rsidR="00A40020" w:rsidRDefault="00A40020" w:rsidP="00A40020"/>
    <w:p w:rsidR="00A40020" w:rsidRDefault="00A40020" w:rsidP="00A40020"/>
    <w:p w:rsidR="00A40020" w:rsidRDefault="00A40020" w:rsidP="00A40020">
      <w:r>
        <w:rPr>
          <w:rFonts w:hint="eastAsia"/>
        </w:rPr>
        <w:t>杜淼：</w:t>
      </w:r>
    </w:p>
    <w:p w:rsidR="00A40020" w:rsidRDefault="00A40020" w:rsidP="00A40020">
      <w:pPr>
        <w:ind w:firstLine="420"/>
      </w:pPr>
      <w:r>
        <w:rPr>
          <w:rFonts w:hint="eastAsia"/>
        </w:rPr>
        <w:t>“</w:t>
      </w:r>
      <w:r w:rsidRPr="002F75A3">
        <w:rPr>
          <w:rFonts w:hint="eastAsia"/>
        </w:rPr>
        <w:t>漂洋过海归不归</w:t>
      </w:r>
      <w:r>
        <w:rPr>
          <w:rFonts w:hint="eastAsia"/>
        </w:rPr>
        <w:t>”是个很切合这个时代的问题，因为留学生越来越多，尤其是我们读物理的理科生，作为我自己也有这样的打算。这样的主题对现在的大学生是很有实际意义的。</w:t>
      </w:r>
    </w:p>
    <w:p w:rsidR="00A40020" w:rsidRDefault="00A40020" w:rsidP="00A40020">
      <w:r>
        <w:t>在这充满欲望的世界里，尤其是现代的中国，所有人都在说着快速发展，说着不断进步，但心中却似乎没有了信仰，所谓的伦理道德也都抛掷脑后。出国留学、乃至留在环境优越的国外生活，似乎也变成了个人进步，不断攀登的自然过程，一切都是理所当然的，甚至是值得骄傲的。</w:t>
      </w:r>
    </w:p>
    <w:p w:rsidR="00A40020" w:rsidRDefault="00A40020" w:rsidP="00A40020">
      <w:pPr>
        <w:ind w:firstLineChars="200" w:firstLine="420"/>
      </w:pPr>
      <w:r>
        <w:t>但养育我们的家人呢，培养我们的学校呢，还有我</w:t>
      </w:r>
      <w:r>
        <w:rPr>
          <w:rFonts w:hint="eastAsia"/>
        </w:rPr>
        <w:t>们的家乡、祖国呢？这似乎都变成了</w:t>
      </w:r>
      <w:r>
        <w:rPr>
          <w:rFonts w:hint="eastAsia"/>
        </w:rPr>
        <w:lastRenderedPageBreak/>
        <w:t>前进路上的阶石，踩在了脚下，但不再回头。“现代主义者”或许很喜欢这样的情景，个人的攀登，尽情发扬个性，无所顾忌。</w:t>
      </w:r>
    </w:p>
    <w:p w:rsidR="00A40020" w:rsidRDefault="00A40020" w:rsidP="00A40020">
      <w:pPr>
        <w:ind w:firstLineChars="200" w:firstLine="420"/>
      </w:pPr>
      <w:r>
        <w:rPr>
          <w:rFonts w:hint="eastAsia"/>
        </w:rPr>
        <w:t>可登上高处是否会有些寒冷，远方的父母、故乡会不会令你有些许愧疚，或许，不如回家看看？</w:t>
      </w:r>
    </w:p>
    <w:p w:rsidR="00A40020" w:rsidRDefault="00A40020" w:rsidP="00A40020"/>
    <w:p w:rsidR="00A40020" w:rsidRDefault="00A40020" w:rsidP="00A40020"/>
    <w:p w:rsidR="00A40020" w:rsidRDefault="00A40020" w:rsidP="00A40020">
      <w:proofErr w:type="gramStart"/>
      <w:r>
        <w:rPr>
          <w:rFonts w:hint="eastAsia"/>
        </w:rPr>
        <w:t>沈杰文</w:t>
      </w:r>
      <w:proofErr w:type="gramEnd"/>
      <w:r>
        <w:rPr>
          <w:rFonts w:hint="eastAsia"/>
        </w:rPr>
        <w:t>：</w:t>
      </w:r>
    </w:p>
    <w:p w:rsidR="00A40020" w:rsidRDefault="00A40020" w:rsidP="00A40020">
      <w:pPr>
        <w:ind w:firstLine="420"/>
      </w:pPr>
      <w:r>
        <w:rPr>
          <w:rFonts w:hint="eastAsia"/>
        </w:rPr>
        <w:t>伴随</w:t>
      </w:r>
      <w:r>
        <w:t>着中</w:t>
      </w:r>
      <w:r>
        <w:rPr>
          <w:rFonts w:hint="eastAsia"/>
        </w:rPr>
        <w:t>国</w:t>
      </w:r>
      <w:r>
        <w:t>改革开放，上世纪</w:t>
      </w:r>
      <w:r>
        <w:rPr>
          <w:rFonts w:hint="eastAsia"/>
        </w:rPr>
        <w:t>八十</w:t>
      </w:r>
      <w:r>
        <w:t>年代有了第一批的留学生，随后留学生的数量逐年增加</w:t>
      </w:r>
      <w:r>
        <w:rPr>
          <w:rFonts w:hint="eastAsia"/>
        </w:rPr>
        <w:t>。</w:t>
      </w:r>
      <w:r>
        <w:t>相伴随</w:t>
      </w:r>
      <w:r>
        <w:rPr>
          <w:rFonts w:hint="eastAsia"/>
        </w:rPr>
        <w:t>的</w:t>
      </w:r>
      <w:r>
        <w:t>问题便是，</w:t>
      </w:r>
      <w:r>
        <w:rPr>
          <w:rFonts w:hint="eastAsia"/>
        </w:rPr>
        <w:t>当</w:t>
      </w:r>
      <w:r>
        <w:t>留学生在海外学业完成</w:t>
      </w:r>
      <w:r>
        <w:rPr>
          <w:rFonts w:hint="eastAsia"/>
        </w:rPr>
        <w:t>以后，</w:t>
      </w:r>
      <w:r>
        <w:t>他们将何去何从</w:t>
      </w:r>
      <w:r>
        <w:rPr>
          <w:rFonts w:hint="eastAsia"/>
        </w:rPr>
        <w:t>。</w:t>
      </w:r>
      <w:r>
        <w:t>由于数量可观且增长的趋势，使得</w:t>
      </w:r>
      <w:r>
        <w:rPr>
          <w:rFonts w:hint="eastAsia"/>
        </w:rPr>
        <w:t>留学生</w:t>
      </w:r>
      <w:r>
        <w:t>成为一个</w:t>
      </w:r>
      <w:r>
        <w:rPr>
          <w:rFonts w:hint="eastAsia"/>
        </w:rPr>
        <w:t>不可</w:t>
      </w:r>
      <w:r>
        <w:t>忽视的群体</w:t>
      </w:r>
      <w:r>
        <w:rPr>
          <w:rFonts w:hint="eastAsia"/>
        </w:rPr>
        <w:t>。他们</w:t>
      </w:r>
      <w:r>
        <w:t>面对首当其冲的问题便是选择回国与否</w:t>
      </w:r>
      <w:r>
        <w:rPr>
          <w:rFonts w:hint="eastAsia"/>
        </w:rPr>
        <w:t>，</w:t>
      </w:r>
      <w:r>
        <w:t>当然这个选择是</w:t>
      </w:r>
      <w:r>
        <w:rPr>
          <w:rFonts w:hint="eastAsia"/>
        </w:rPr>
        <w:t>完全</w:t>
      </w:r>
      <w:proofErr w:type="gramStart"/>
      <w:r>
        <w:t>个</w:t>
      </w:r>
      <w:proofErr w:type="gramEnd"/>
      <w:r>
        <w:t>人性</w:t>
      </w:r>
      <w:r>
        <w:rPr>
          <w:rFonts w:hint="eastAsia"/>
        </w:rPr>
        <w:t>的</w:t>
      </w:r>
      <w:r>
        <w:t>，</w:t>
      </w:r>
      <w:r>
        <w:rPr>
          <w:rFonts w:hint="eastAsia"/>
        </w:rPr>
        <w:t>也</w:t>
      </w:r>
      <w:r>
        <w:t>难以与</w:t>
      </w:r>
      <w:r>
        <w:rPr>
          <w:rFonts w:hint="eastAsia"/>
        </w:rPr>
        <w:t>人</w:t>
      </w:r>
      <w:r>
        <w:t>的</w:t>
      </w:r>
      <w:r>
        <w:rPr>
          <w:rFonts w:hint="eastAsia"/>
        </w:rPr>
        <w:t>道德相</w:t>
      </w:r>
      <w:r>
        <w:t>关联</w:t>
      </w:r>
      <w:r>
        <w:rPr>
          <w:rFonts w:hint="eastAsia"/>
        </w:rPr>
        <w:t>。然而</w:t>
      </w:r>
      <w:r>
        <w:t>，值得我们注意到的是</w:t>
      </w:r>
      <w:r>
        <w:rPr>
          <w:rFonts w:hint="eastAsia"/>
        </w:rPr>
        <w:t>留洋学生</w:t>
      </w:r>
      <w:r>
        <w:t>会</w:t>
      </w:r>
      <w:r>
        <w:rPr>
          <w:rFonts w:hint="eastAsia"/>
        </w:rPr>
        <w:t>受到</w:t>
      </w:r>
      <w:r>
        <w:t>多方的压力，</w:t>
      </w:r>
      <w:r>
        <w:rPr>
          <w:rFonts w:hint="eastAsia"/>
        </w:rPr>
        <w:t>甚至</w:t>
      </w:r>
      <w:r>
        <w:t>是非议</w:t>
      </w:r>
      <w:r>
        <w:rPr>
          <w:rFonts w:hint="eastAsia"/>
        </w:rPr>
        <w:t>。选择</w:t>
      </w:r>
      <w:r>
        <w:t>了留在国外的人</w:t>
      </w:r>
      <w:r>
        <w:rPr>
          <w:rFonts w:hint="eastAsia"/>
        </w:rPr>
        <w:t>有时</w:t>
      </w:r>
      <w:r>
        <w:t>会被</w:t>
      </w:r>
      <w:r>
        <w:rPr>
          <w:rFonts w:hint="eastAsia"/>
        </w:rPr>
        <w:t>认为</w:t>
      </w:r>
      <w:r>
        <w:t>是</w:t>
      </w:r>
      <w:r>
        <w:rPr>
          <w:rFonts w:hint="eastAsia"/>
        </w:rPr>
        <w:t>爱国</w:t>
      </w:r>
      <w:r>
        <w:t>心不强，</w:t>
      </w:r>
      <w:r>
        <w:rPr>
          <w:rFonts w:hint="eastAsia"/>
        </w:rPr>
        <w:t>同时</w:t>
      </w:r>
      <w:r>
        <w:t>那些选择回国当海归的则被</w:t>
      </w:r>
      <w:r>
        <w:rPr>
          <w:rFonts w:hint="eastAsia"/>
        </w:rPr>
        <w:t>赋予</w:t>
      </w:r>
      <w:r>
        <w:t>了极大的期望</w:t>
      </w:r>
      <w:r>
        <w:rPr>
          <w:rFonts w:hint="eastAsia"/>
        </w:rPr>
        <w:t>而</w:t>
      </w:r>
      <w:r>
        <w:t>倍感压力</w:t>
      </w:r>
      <w:r>
        <w:rPr>
          <w:rFonts w:hint="eastAsia"/>
        </w:rPr>
        <w:t>。留学</w:t>
      </w:r>
      <w:r>
        <w:t>浪潮侧面反映了大陆</w:t>
      </w:r>
      <w:r>
        <w:rPr>
          <w:rFonts w:hint="eastAsia"/>
        </w:rPr>
        <w:t>学生</w:t>
      </w:r>
      <w:r>
        <w:t>对于西方世界</w:t>
      </w:r>
      <w:r>
        <w:rPr>
          <w:rFonts w:hint="eastAsia"/>
        </w:rPr>
        <w:t>强于</w:t>
      </w:r>
      <w:r>
        <w:t>国内环境的观点，确实国外的</w:t>
      </w:r>
      <w:r>
        <w:rPr>
          <w:rFonts w:hint="eastAsia"/>
        </w:rPr>
        <w:t>综合</w:t>
      </w:r>
      <w:r>
        <w:t>环境要由于国内，</w:t>
      </w:r>
      <w:r>
        <w:rPr>
          <w:rFonts w:hint="eastAsia"/>
        </w:rPr>
        <w:t>所以</w:t>
      </w:r>
      <w:r>
        <w:t>当留学生考虑自己</w:t>
      </w:r>
      <w:r>
        <w:rPr>
          <w:rFonts w:hint="eastAsia"/>
        </w:rPr>
        <w:t>以及</w:t>
      </w:r>
      <w:r>
        <w:t>家人前景</w:t>
      </w:r>
      <w:r>
        <w:rPr>
          <w:rFonts w:hint="eastAsia"/>
        </w:rPr>
        <w:t>时</w:t>
      </w:r>
      <w:r>
        <w:t>，选择不归国是可以理解的</w:t>
      </w:r>
      <w:r>
        <w:rPr>
          <w:rFonts w:hint="eastAsia"/>
        </w:rPr>
        <w:t>。</w:t>
      </w:r>
      <w:r>
        <w:t>但</w:t>
      </w:r>
      <w:r>
        <w:rPr>
          <w:rFonts w:hint="eastAsia"/>
        </w:rPr>
        <w:t>从另一方面</w:t>
      </w:r>
      <w:r>
        <w:t>说，</w:t>
      </w:r>
      <w:r>
        <w:rPr>
          <w:rFonts w:hint="eastAsia"/>
        </w:rPr>
        <w:t>那些</w:t>
      </w:r>
      <w:r>
        <w:t>优秀的人</w:t>
      </w:r>
      <w:r>
        <w:rPr>
          <w:rFonts w:hint="eastAsia"/>
        </w:rPr>
        <w:t>才</w:t>
      </w:r>
      <w:r>
        <w:t>如果愿意回国</w:t>
      </w:r>
      <w:r>
        <w:rPr>
          <w:rFonts w:hint="eastAsia"/>
        </w:rPr>
        <w:t>为</w:t>
      </w:r>
      <w:r>
        <w:t>国家</w:t>
      </w:r>
      <w:r>
        <w:rPr>
          <w:rFonts w:hint="eastAsia"/>
        </w:rPr>
        <w:t>建设</w:t>
      </w:r>
      <w:r>
        <w:t>出力</w:t>
      </w:r>
      <w:r>
        <w:rPr>
          <w:rFonts w:hint="eastAsia"/>
        </w:rPr>
        <w:t>的</w:t>
      </w:r>
      <w:r>
        <w:t>话，</w:t>
      </w:r>
      <w:r>
        <w:rPr>
          <w:rFonts w:hint="eastAsia"/>
        </w:rPr>
        <w:t>那么</w:t>
      </w:r>
      <w:r>
        <w:t>着</w:t>
      </w:r>
      <w:r>
        <w:rPr>
          <w:rFonts w:hint="eastAsia"/>
        </w:rPr>
        <w:t>极有力推进我国</w:t>
      </w:r>
      <w:r>
        <w:t>各方面的发展</w:t>
      </w:r>
      <w:r>
        <w:rPr>
          <w:rFonts w:hint="eastAsia"/>
        </w:rPr>
        <w:t>。回顾</w:t>
      </w:r>
      <w:r>
        <w:t>国家</w:t>
      </w:r>
      <w:r>
        <w:rPr>
          <w:rFonts w:hint="eastAsia"/>
        </w:rPr>
        <w:t>刚</w:t>
      </w:r>
      <w:r>
        <w:t>建立</w:t>
      </w:r>
      <w:r>
        <w:rPr>
          <w:rFonts w:hint="eastAsia"/>
        </w:rPr>
        <w:t>时</w:t>
      </w:r>
      <w:r>
        <w:t>，众多海外人才</w:t>
      </w:r>
      <w:r>
        <w:rPr>
          <w:rFonts w:hint="eastAsia"/>
        </w:rPr>
        <w:t>放弃</w:t>
      </w:r>
      <w:r>
        <w:t>了国外优越的生活，回国效力，从今天看来，他们的付出</w:t>
      </w:r>
      <w:r>
        <w:rPr>
          <w:rFonts w:hint="eastAsia"/>
        </w:rPr>
        <w:t>为</w:t>
      </w:r>
      <w:r>
        <w:t>我国</w:t>
      </w:r>
      <w:r>
        <w:rPr>
          <w:rFonts w:hint="eastAsia"/>
        </w:rPr>
        <w:t>未来</w:t>
      </w:r>
      <w:r>
        <w:t>可能的繁荣打下了坚实的基础。老一代</w:t>
      </w:r>
      <w:r>
        <w:rPr>
          <w:rFonts w:hint="eastAsia"/>
        </w:rPr>
        <w:t>海归</w:t>
      </w:r>
      <w:r>
        <w:t>的精神，在我看来是令人敬佩的，</w:t>
      </w:r>
      <w:r>
        <w:rPr>
          <w:rFonts w:hint="eastAsia"/>
        </w:rPr>
        <w:t>所谓</w:t>
      </w:r>
      <w:r>
        <w:t>落叶归根，我</w:t>
      </w:r>
      <w:r>
        <w:rPr>
          <w:rFonts w:hint="eastAsia"/>
        </w:rPr>
        <w:t>们</w:t>
      </w:r>
      <w:r>
        <w:t>也要尽可能的将这种精神传递下去，为</w:t>
      </w:r>
      <w:r>
        <w:rPr>
          <w:rFonts w:hint="eastAsia"/>
        </w:rPr>
        <w:t>中华</w:t>
      </w:r>
      <w:r>
        <w:t>民族</w:t>
      </w:r>
      <w:r>
        <w:rPr>
          <w:rFonts w:hint="eastAsia"/>
        </w:rPr>
        <w:t>的</w:t>
      </w:r>
      <w:r>
        <w:t>复兴添力。</w:t>
      </w:r>
    </w:p>
    <w:p w:rsidR="00A40020" w:rsidRDefault="00A40020" w:rsidP="00A40020"/>
    <w:p w:rsidR="00A40020" w:rsidRDefault="00A40020" w:rsidP="00A40020"/>
    <w:p w:rsidR="00A40020" w:rsidRDefault="00A40020" w:rsidP="00A40020">
      <w:r>
        <w:rPr>
          <w:rFonts w:hint="eastAsia"/>
        </w:rPr>
        <w:t>丁盈盈：</w:t>
      </w:r>
    </w:p>
    <w:p w:rsidR="00A40020" w:rsidRDefault="00A40020" w:rsidP="00A40020">
      <w:pPr>
        <w:ind w:firstLineChars="200" w:firstLine="420"/>
      </w:pPr>
      <w:r w:rsidRPr="00EF2B06">
        <w:rPr>
          <w:rFonts w:hint="eastAsia"/>
        </w:rPr>
        <w:t>现在出国留学已然成为不稀奇的事儿，在名校更是如此，这些未来的社会精英们渴望更宽广的世界。也越来越多的人选择留在海外。他们的理由有很多：更好的环境、更好的发展条件、更健全的制度…从个人的角度来说，留在国外似乎是一种飞跃。但换个角度看，出国并不那么美好，从小的方面讲，现在的孩子都是独生，一旦留在国外就意味着和父母的长久分离，这些年华老去的父母们，花了太多精力和金钱在孩子身上帮他们成功，却换来独守空巢的冷清结局…从大的方面讲，国家也在大学教育上投资了很多，大学生们在追求自己未来发展的时候，是不是也更应该考虑回报祖国呢？也许</w:t>
      </w:r>
      <w:r>
        <w:rPr>
          <w:rFonts w:hint="eastAsia"/>
        </w:rPr>
        <w:t>有人会说时代不同了，现在的人讲求个性的自由发展而不是牺牲奉献，但是我还是认为这份故乡情势永远舍弃不了也割舍不断的，或许回来才是最好的选择。</w:t>
      </w:r>
    </w:p>
    <w:p w:rsidR="00A40020" w:rsidRPr="007C479E" w:rsidRDefault="00A40020" w:rsidP="00A40020"/>
    <w:p w:rsidR="00A40020" w:rsidRPr="007C479E" w:rsidRDefault="00A40020" w:rsidP="00A40020"/>
    <w:p w:rsidR="00A40020" w:rsidRPr="007C479E" w:rsidRDefault="00A40020" w:rsidP="00A40020"/>
    <w:p w:rsidR="00A40020" w:rsidRPr="007C479E" w:rsidRDefault="00A40020" w:rsidP="00A40020">
      <w:pPr>
        <w:rPr>
          <w:szCs w:val="21"/>
        </w:rPr>
      </w:pPr>
    </w:p>
    <w:p w:rsidR="00A40020" w:rsidRDefault="00A40020" w:rsidP="00060B27">
      <w:pPr>
        <w:autoSpaceDN w:val="0"/>
        <w:rPr>
          <w:rFonts w:asciiTheme="minorEastAsia" w:hAnsiTheme="minorEastAsia" w:hint="eastAsia"/>
          <w:szCs w:val="21"/>
        </w:rPr>
      </w:pPr>
    </w:p>
    <w:p w:rsidR="00A40020" w:rsidRDefault="00A40020" w:rsidP="00060B27">
      <w:pPr>
        <w:autoSpaceDN w:val="0"/>
        <w:rPr>
          <w:rFonts w:asciiTheme="minorEastAsia" w:hAnsiTheme="minorEastAsia" w:hint="eastAsia"/>
          <w:szCs w:val="21"/>
        </w:rPr>
      </w:pPr>
    </w:p>
    <w:p w:rsidR="00A40020" w:rsidRDefault="00A40020" w:rsidP="00060B27">
      <w:pPr>
        <w:autoSpaceDN w:val="0"/>
        <w:rPr>
          <w:rFonts w:asciiTheme="minorEastAsia" w:hAnsiTheme="minorEastAsia" w:hint="eastAsia"/>
          <w:szCs w:val="21"/>
        </w:rPr>
      </w:pPr>
    </w:p>
    <w:p w:rsidR="00A40020" w:rsidRDefault="00A40020" w:rsidP="00060B27">
      <w:pPr>
        <w:autoSpaceDN w:val="0"/>
        <w:rPr>
          <w:rFonts w:asciiTheme="minorEastAsia" w:hAnsiTheme="minorEastAsia" w:hint="eastAsia"/>
          <w:szCs w:val="21"/>
        </w:rPr>
      </w:pPr>
    </w:p>
    <w:p w:rsidR="00A40020" w:rsidRDefault="00A40020" w:rsidP="00060B27">
      <w:pPr>
        <w:autoSpaceDN w:val="0"/>
        <w:rPr>
          <w:rFonts w:asciiTheme="minorEastAsia" w:hAnsiTheme="minorEastAsia" w:hint="eastAsia"/>
          <w:szCs w:val="21"/>
        </w:rPr>
      </w:pPr>
    </w:p>
    <w:p w:rsidR="00A40020" w:rsidRDefault="00A40020" w:rsidP="00060B27">
      <w:pPr>
        <w:autoSpaceDN w:val="0"/>
        <w:rPr>
          <w:rFonts w:asciiTheme="minorEastAsia" w:hAnsiTheme="minorEastAsia" w:hint="eastAsia"/>
          <w:szCs w:val="21"/>
        </w:rPr>
      </w:pPr>
    </w:p>
    <w:p w:rsidR="00A40020" w:rsidRDefault="00A40020" w:rsidP="00060B27">
      <w:pPr>
        <w:autoSpaceDN w:val="0"/>
        <w:rPr>
          <w:rFonts w:asciiTheme="minorEastAsia" w:hAnsiTheme="minorEastAsia" w:hint="eastAsia"/>
          <w:szCs w:val="21"/>
        </w:rPr>
      </w:pPr>
    </w:p>
    <w:p w:rsidR="00A40020" w:rsidRDefault="00A40020" w:rsidP="00060B27">
      <w:pPr>
        <w:autoSpaceDN w:val="0"/>
        <w:rPr>
          <w:rFonts w:asciiTheme="minorEastAsia" w:hAnsiTheme="minorEastAsia" w:hint="eastAsia"/>
          <w:szCs w:val="21"/>
        </w:rPr>
      </w:pPr>
    </w:p>
    <w:p w:rsidR="00A40020" w:rsidRDefault="00A40020" w:rsidP="00060B27">
      <w:pPr>
        <w:autoSpaceDN w:val="0"/>
        <w:rPr>
          <w:rFonts w:asciiTheme="minorEastAsia" w:hAnsiTheme="minorEastAsia" w:hint="eastAsia"/>
          <w:szCs w:val="21"/>
        </w:rPr>
      </w:pPr>
    </w:p>
    <w:p w:rsidR="00A40020" w:rsidRDefault="00A40020" w:rsidP="00060B27">
      <w:pPr>
        <w:autoSpaceDN w:val="0"/>
        <w:rPr>
          <w:rFonts w:asciiTheme="minorEastAsia" w:hAnsiTheme="minorEastAsia" w:hint="eastAsia"/>
          <w:szCs w:val="21"/>
        </w:rPr>
      </w:pPr>
    </w:p>
    <w:p w:rsidR="00A40020" w:rsidRPr="00A40020" w:rsidRDefault="00A40020" w:rsidP="00060B27">
      <w:pPr>
        <w:autoSpaceDN w:val="0"/>
        <w:rPr>
          <w:rFonts w:asciiTheme="minorEastAsia" w:hAnsiTheme="minorEastAsia" w:hint="eastAsia"/>
          <w:szCs w:val="21"/>
        </w:rPr>
      </w:pPr>
      <w:bookmarkStart w:id="0" w:name="_GoBack"/>
      <w:bookmarkEnd w:id="0"/>
    </w:p>
    <w:p w:rsidR="0089653E" w:rsidRDefault="0089653E" w:rsidP="0089653E">
      <w:pPr>
        <w:rPr>
          <w:rFonts w:hint="eastAsia"/>
          <w:b/>
          <w:bCs/>
          <w:sz w:val="28"/>
          <w:szCs w:val="28"/>
        </w:rPr>
      </w:pPr>
      <w:r>
        <w:rPr>
          <w:rFonts w:hint="eastAsia"/>
          <w:b/>
          <w:bCs/>
          <w:sz w:val="28"/>
          <w:szCs w:val="28"/>
        </w:rPr>
        <w:t>问卷调查：漂洋过海归不归</w:t>
      </w:r>
    </w:p>
    <w:p w:rsidR="0089653E" w:rsidRDefault="0089653E" w:rsidP="0089653E">
      <w:pPr>
        <w:autoSpaceDN w:val="0"/>
        <w:rPr>
          <w:rFonts w:hint="eastAsia"/>
          <w:sz w:val="18"/>
          <w:szCs w:val="18"/>
        </w:rPr>
      </w:pPr>
      <w:r>
        <w:rPr>
          <w:rFonts w:hint="eastAsia"/>
          <w:sz w:val="18"/>
          <w:szCs w:val="18"/>
        </w:rPr>
        <w:t>在今天的中国，出国留学已经不是什么稀奇事，在名校更是如此。未来的社会精英们渴望更宽广的世界，而在留学生当中，也有越来越多的人选择留在海外。为以应用伦理学角度探讨这一现象，现就“漂洋过海归不归”这一话题进行问卷调查，感谢同学们参与填写。</w:t>
      </w:r>
    </w:p>
    <w:p w:rsidR="0089653E" w:rsidRDefault="0089653E" w:rsidP="0089653E">
      <w:pPr>
        <w:autoSpaceDN w:val="0"/>
        <w:rPr>
          <w:rFonts w:hint="eastAsia"/>
        </w:rPr>
      </w:pPr>
    </w:p>
    <w:p w:rsidR="0089653E" w:rsidRDefault="0089653E" w:rsidP="0089653E">
      <w:pPr>
        <w:autoSpaceDN w:val="0"/>
        <w:rPr>
          <w:rFonts w:hint="eastAsia"/>
          <w:sz w:val="20"/>
        </w:rPr>
      </w:pPr>
      <w:r>
        <w:rPr>
          <w:rFonts w:hint="eastAsia"/>
          <w:sz w:val="20"/>
        </w:rPr>
        <w:t>学历（本科</w:t>
      </w:r>
      <w:r>
        <w:rPr>
          <w:rFonts w:hint="eastAsia"/>
          <w:sz w:val="20"/>
        </w:rPr>
        <w:t>/</w:t>
      </w:r>
      <w:r>
        <w:rPr>
          <w:rFonts w:hint="eastAsia"/>
          <w:sz w:val="20"/>
        </w:rPr>
        <w:t>硕士</w:t>
      </w:r>
      <w:r>
        <w:rPr>
          <w:rFonts w:hint="eastAsia"/>
          <w:sz w:val="20"/>
        </w:rPr>
        <w:t>/</w:t>
      </w:r>
      <w:r>
        <w:rPr>
          <w:rFonts w:hint="eastAsia"/>
          <w:sz w:val="20"/>
        </w:rPr>
        <w:t>博士）</w:t>
      </w:r>
    </w:p>
    <w:p w:rsidR="0089653E" w:rsidRDefault="0089653E" w:rsidP="0089653E">
      <w:pPr>
        <w:autoSpaceDN w:val="0"/>
        <w:rPr>
          <w:rFonts w:hint="eastAsia"/>
          <w:sz w:val="20"/>
        </w:rPr>
      </w:pPr>
      <w:r>
        <w:rPr>
          <w:rFonts w:hint="eastAsia"/>
          <w:sz w:val="20"/>
        </w:rPr>
        <w:t xml:space="preserve">    </w:t>
      </w:r>
      <w:r>
        <w:rPr>
          <w:rFonts w:hint="eastAsia"/>
          <w:sz w:val="20"/>
        </w:rPr>
        <w:t>（在读</w:t>
      </w:r>
      <w:r>
        <w:rPr>
          <w:rFonts w:hint="eastAsia"/>
          <w:sz w:val="20"/>
        </w:rPr>
        <w:t>/</w:t>
      </w:r>
      <w:r>
        <w:rPr>
          <w:rFonts w:hint="eastAsia"/>
          <w:sz w:val="20"/>
        </w:rPr>
        <w:t>毕业）</w:t>
      </w:r>
    </w:p>
    <w:p w:rsidR="0089653E" w:rsidRDefault="0089653E" w:rsidP="0089653E">
      <w:pPr>
        <w:autoSpaceDN w:val="0"/>
        <w:rPr>
          <w:rFonts w:hint="eastAsia"/>
          <w:sz w:val="20"/>
        </w:rPr>
      </w:pPr>
      <w:r>
        <w:rPr>
          <w:rFonts w:hint="eastAsia"/>
          <w:sz w:val="20"/>
        </w:rPr>
        <w:t>年级</w:t>
      </w:r>
      <w:r>
        <w:rPr>
          <w:rFonts w:hint="eastAsia"/>
          <w:sz w:val="20"/>
        </w:rPr>
        <w:t xml:space="preserve"> ________  </w:t>
      </w:r>
      <w:r>
        <w:rPr>
          <w:rFonts w:hint="eastAsia"/>
          <w:sz w:val="20"/>
        </w:rPr>
        <w:t>专业</w:t>
      </w:r>
      <w:r>
        <w:rPr>
          <w:rFonts w:hint="eastAsia"/>
          <w:sz w:val="20"/>
        </w:rPr>
        <w:t xml:space="preserve"> ________  </w:t>
      </w:r>
      <w:r>
        <w:rPr>
          <w:rFonts w:hint="eastAsia"/>
          <w:sz w:val="20"/>
        </w:rPr>
        <w:t>来自地区</w:t>
      </w:r>
      <w:r>
        <w:rPr>
          <w:rFonts w:hint="eastAsia"/>
          <w:sz w:val="20"/>
        </w:rPr>
        <w:t xml:space="preserve"> ________</w:t>
      </w:r>
    </w:p>
    <w:p w:rsidR="0089653E" w:rsidRDefault="0089653E" w:rsidP="0089653E">
      <w:pPr>
        <w:autoSpaceDN w:val="0"/>
        <w:rPr>
          <w:rFonts w:hint="eastAsia"/>
          <w:sz w:val="20"/>
        </w:rPr>
      </w:pPr>
    </w:p>
    <w:p w:rsidR="0089653E" w:rsidRDefault="0089653E" w:rsidP="0089653E">
      <w:pPr>
        <w:numPr>
          <w:ilvl w:val="0"/>
          <w:numId w:val="5"/>
        </w:numPr>
        <w:autoSpaceDN w:val="0"/>
        <w:rPr>
          <w:rFonts w:hint="eastAsia"/>
          <w:sz w:val="20"/>
        </w:rPr>
      </w:pPr>
      <w:r>
        <w:rPr>
          <w:rFonts w:hint="eastAsia"/>
          <w:sz w:val="20"/>
        </w:rPr>
        <w:t>你有出国（或港澳台地区）留学的经历吗？（不包括定期的交流、游学）</w:t>
      </w:r>
    </w:p>
    <w:p w:rsidR="0089653E" w:rsidRDefault="0089653E" w:rsidP="0089653E">
      <w:pPr>
        <w:autoSpaceDN w:val="0"/>
        <w:rPr>
          <w:rFonts w:hint="eastAsia"/>
          <w:sz w:val="20"/>
        </w:rPr>
      </w:pPr>
      <w:r>
        <w:rPr>
          <w:rFonts w:hint="eastAsia"/>
          <w:sz w:val="20"/>
        </w:rPr>
        <w:t>A.</w:t>
      </w:r>
      <w:r>
        <w:rPr>
          <w:rFonts w:hint="eastAsia"/>
          <w:sz w:val="20"/>
        </w:rPr>
        <w:t>有</w:t>
      </w:r>
      <w:r>
        <w:rPr>
          <w:rFonts w:hint="eastAsia"/>
          <w:sz w:val="20"/>
        </w:rPr>
        <w:t xml:space="preserve">    B.</w:t>
      </w:r>
      <w:r>
        <w:rPr>
          <w:rFonts w:hint="eastAsia"/>
          <w:sz w:val="20"/>
        </w:rPr>
        <w:t>没有（跳至第</w:t>
      </w:r>
      <w:r>
        <w:rPr>
          <w:rFonts w:hint="eastAsia"/>
          <w:sz w:val="20"/>
        </w:rPr>
        <w:t>5</w:t>
      </w:r>
      <w:r>
        <w:rPr>
          <w:rFonts w:hint="eastAsia"/>
          <w:sz w:val="20"/>
        </w:rPr>
        <w:t>题）</w:t>
      </w:r>
    </w:p>
    <w:p w:rsidR="0089653E" w:rsidRDefault="0089653E" w:rsidP="0089653E">
      <w:pPr>
        <w:autoSpaceDN w:val="0"/>
        <w:rPr>
          <w:rFonts w:hint="eastAsia"/>
          <w:sz w:val="20"/>
        </w:rPr>
      </w:pPr>
    </w:p>
    <w:p w:rsidR="0089653E" w:rsidRDefault="0089653E" w:rsidP="0089653E">
      <w:pPr>
        <w:numPr>
          <w:ilvl w:val="0"/>
          <w:numId w:val="6"/>
        </w:numPr>
        <w:autoSpaceDN w:val="0"/>
        <w:rPr>
          <w:rFonts w:hint="eastAsia"/>
          <w:sz w:val="20"/>
        </w:rPr>
      </w:pPr>
      <w:r>
        <w:rPr>
          <w:rFonts w:hint="eastAsia"/>
          <w:sz w:val="20"/>
        </w:rPr>
        <w:t>你在国外（或港澳台地区）留学时长多久？</w:t>
      </w:r>
    </w:p>
    <w:p w:rsidR="0089653E" w:rsidRDefault="0089653E" w:rsidP="0089653E">
      <w:pPr>
        <w:numPr>
          <w:ilvl w:val="0"/>
          <w:numId w:val="7"/>
        </w:numPr>
        <w:autoSpaceDN w:val="0"/>
        <w:rPr>
          <w:rFonts w:hint="eastAsia"/>
          <w:sz w:val="20"/>
        </w:rPr>
      </w:pPr>
      <w:r>
        <w:rPr>
          <w:rFonts w:hint="eastAsia"/>
          <w:sz w:val="20"/>
        </w:rPr>
        <w:t>一年以内</w:t>
      </w:r>
      <w:r>
        <w:rPr>
          <w:rFonts w:hint="eastAsia"/>
          <w:sz w:val="20"/>
        </w:rPr>
        <w:t xml:space="preserve">    B.</w:t>
      </w:r>
      <w:r>
        <w:rPr>
          <w:rFonts w:hint="eastAsia"/>
          <w:sz w:val="20"/>
        </w:rPr>
        <w:t>一年至三年</w:t>
      </w:r>
      <w:r>
        <w:rPr>
          <w:rFonts w:hint="eastAsia"/>
          <w:sz w:val="20"/>
        </w:rPr>
        <w:t xml:space="preserve">    C.</w:t>
      </w:r>
      <w:r>
        <w:rPr>
          <w:rFonts w:hint="eastAsia"/>
          <w:sz w:val="20"/>
        </w:rPr>
        <w:t>三年至五年</w:t>
      </w:r>
      <w:r>
        <w:rPr>
          <w:rFonts w:hint="eastAsia"/>
          <w:sz w:val="20"/>
        </w:rPr>
        <w:t xml:space="preserve">    D.</w:t>
      </w:r>
      <w:r>
        <w:rPr>
          <w:rFonts w:hint="eastAsia"/>
          <w:sz w:val="20"/>
        </w:rPr>
        <w:t>五年以上</w:t>
      </w:r>
    </w:p>
    <w:p w:rsidR="0089653E" w:rsidRDefault="0089653E" w:rsidP="0089653E">
      <w:pPr>
        <w:autoSpaceDN w:val="0"/>
        <w:rPr>
          <w:rFonts w:hint="eastAsia"/>
          <w:sz w:val="20"/>
        </w:rPr>
      </w:pPr>
    </w:p>
    <w:p w:rsidR="0089653E" w:rsidRDefault="0089653E" w:rsidP="0089653E">
      <w:pPr>
        <w:numPr>
          <w:ilvl w:val="0"/>
          <w:numId w:val="8"/>
        </w:numPr>
        <w:autoSpaceDN w:val="0"/>
        <w:rPr>
          <w:rFonts w:hint="eastAsia"/>
          <w:sz w:val="20"/>
        </w:rPr>
      </w:pPr>
      <w:r>
        <w:rPr>
          <w:rFonts w:hint="eastAsia"/>
          <w:sz w:val="20"/>
        </w:rPr>
        <w:t>在国外时是否有回国的愿望或计划？</w:t>
      </w:r>
    </w:p>
    <w:p w:rsidR="0089653E" w:rsidRDefault="0089653E" w:rsidP="0089653E">
      <w:pPr>
        <w:numPr>
          <w:ilvl w:val="0"/>
          <w:numId w:val="9"/>
        </w:numPr>
        <w:autoSpaceDN w:val="0"/>
        <w:rPr>
          <w:rFonts w:hint="eastAsia"/>
          <w:sz w:val="20"/>
        </w:rPr>
      </w:pPr>
      <w:r>
        <w:rPr>
          <w:rFonts w:hint="eastAsia"/>
          <w:sz w:val="20"/>
        </w:rPr>
        <w:t>是，已经回国</w:t>
      </w:r>
      <w:r>
        <w:rPr>
          <w:rFonts w:hint="eastAsia"/>
          <w:sz w:val="20"/>
        </w:rPr>
        <w:t xml:space="preserve">    B.</w:t>
      </w:r>
      <w:r>
        <w:rPr>
          <w:rFonts w:hint="eastAsia"/>
          <w:sz w:val="20"/>
        </w:rPr>
        <w:t>是，仍未回国</w:t>
      </w:r>
      <w:r>
        <w:rPr>
          <w:rFonts w:hint="eastAsia"/>
          <w:sz w:val="20"/>
        </w:rPr>
        <w:t xml:space="preserve">    C.</w:t>
      </w:r>
      <w:r>
        <w:rPr>
          <w:rFonts w:hint="eastAsia"/>
          <w:sz w:val="20"/>
        </w:rPr>
        <w:t>否，但只能回国</w:t>
      </w:r>
      <w:r>
        <w:rPr>
          <w:rFonts w:hint="eastAsia"/>
          <w:sz w:val="20"/>
        </w:rPr>
        <w:t xml:space="preserve">    D.</w:t>
      </w:r>
      <w:r>
        <w:rPr>
          <w:rFonts w:hint="eastAsia"/>
          <w:sz w:val="20"/>
        </w:rPr>
        <w:t>否，不打算回国</w:t>
      </w:r>
    </w:p>
    <w:p w:rsidR="0089653E" w:rsidRDefault="0089653E" w:rsidP="0089653E">
      <w:pPr>
        <w:autoSpaceDN w:val="0"/>
        <w:rPr>
          <w:rFonts w:hint="eastAsia"/>
          <w:sz w:val="20"/>
        </w:rPr>
      </w:pPr>
    </w:p>
    <w:p w:rsidR="0089653E" w:rsidRDefault="0089653E" w:rsidP="0089653E">
      <w:pPr>
        <w:numPr>
          <w:ilvl w:val="0"/>
          <w:numId w:val="10"/>
        </w:numPr>
        <w:autoSpaceDN w:val="0"/>
        <w:rPr>
          <w:rFonts w:hint="eastAsia"/>
          <w:sz w:val="20"/>
        </w:rPr>
      </w:pPr>
      <w:r>
        <w:rPr>
          <w:rFonts w:hint="eastAsia"/>
          <w:sz w:val="20"/>
        </w:rPr>
        <w:t>选择回国与否时，主要考虑以下哪些因素？请由大至小排列。</w:t>
      </w:r>
    </w:p>
    <w:p w:rsidR="0089653E" w:rsidRDefault="0089653E" w:rsidP="0089653E">
      <w:pPr>
        <w:autoSpaceDN w:val="0"/>
        <w:rPr>
          <w:rFonts w:hint="eastAsia"/>
          <w:sz w:val="20"/>
        </w:rPr>
      </w:pPr>
      <w:r>
        <w:rPr>
          <w:rFonts w:hint="eastAsia"/>
          <w:sz w:val="20"/>
        </w:rPr>
        <w:t>____&gt;____&gt;____&gt;____&gt;____&gt;____&gt;____</w:t>
      </w:r>
    </w:p>
    <w:p w:rsidR="0089653E" w:rsidRDefault="0089653E" w:rsidP="0089653E">
      <w:pPr>
        <w:autoSpaceDN w:val="0"/>
        <w:rPr>
          <w:rFonts w:hint="eastAsia"/>
          <w:sz w:val="20"/>
        </w:rPr>
      </w:pPr>
      <w:r>
        <w:rPr>
          <w:rFonts w:hint="eastAsia"/>
          <w:sz w:val="20"/>
        </w:rPr>
        <w:t>A.</w:t>
      </w:r>
      <w:r>
        <w:rPr>
          <w:rFonts w:hint="eastAsia"/>
          <w:sz w:val="20"/>
        </w:rPr>
        <w:t>家庭亲人</w:t>
      </w:r>
      <w:r>
        <w:rPr>
          <w:rFonts w:hint="eastAsia"/>
          <w:sz w:val="20"/>
        </w:rPr>
        <w:t xml:space="preserve">  B.</w:t>
      </w:r>
      <w:r>
        <w:rPr>
          <w:rFonts w:hint="eastAsia"/>
          <w:sz w:val="20"/>
        </w:rPr>
        <w:t>职业前途</w:t>
      </w:r>
      <w:r>
        <w:rPr>
          <w:rFonts w:hint="eastAsia"/>
          <w:sz w:val="20"/>
        </w:rPr>
        <w:t xml:space="preserve">  C.</w:t>
      </w:r>
      <w:r>
        <w:rPr>
          <w:rFonts w:hint="eastAsia"/>
          <w:sz w:val="20"/>
        </w:rPr>
        <w:t>生活环境</w:t>
      </w:r>
      <w:r>
        <w:rPr>
          <w:rFonts w:hint="eastAsia"/>
          <w:sz w:val="20"/>
        </w:rPr>
        <w:t xml:space="preserve">  D.</w:t>
      </w:r>
      <w:r>
        <w:rPr>
          <w:rFonts w:hint="eastAsia"/>
          <w:sz w:val="20"/>
        </w:rPr>
        <w:t>文化环境</w:t>
      </w:r>
      <w:r>
        <w:rPr>
          <w:rFonts w:hint="eastAsia"/>
          <w:sz w:val="20"/>
        </w:rPr>
        <w:t xml:space="preserve">  E.</w:t>
      </w:r>
      <w:r>
        <w:rPr>
          <w:rFonts w:hint="eastAsia"/>
          <w:sz w:val="20"/>
        </w:rPr>
        <w:t>社会体制</w:t>
      </w:r>
      <w:r>
        <w:rPr>
          <w:rFonts w:hint="eastAsia"/>
          <w:sz w:val="20"/>
        </w:rPr>
        <w:t xml:space="preserve">  F.</w:t>
      </w:r>
      <w:r>
        <w:rPr>
          <w:rFonts w:hint="eastAsia"/>
          <w:sz w:val="20"/>
        </w:rPr>
        <w:t>个人感情</w:t>
      </w:r>
    </w:p>
    <w:p w:rsidR="0089653E" w:rsidRDefault="0089653E" w:rsidP="0089653E">
      <w:pPr>
        <w:autoSpaceDN w:val="0"/>
        <w:rPr>
          <w:rFonts w:hint="eastAsia"/>
          <w:sz w:val="20"/>
        </w:rPr>
      </w:pPr>
      <w:r>
        <w:rPr>
          <w:rFonts w:hint="eastAsia"/>
          <w:sz w:val="20"/>
        </w:rPr>
        <w:t>G.</w:t>
      </w:r>
      <w:r>
        <w:rPr>
          <w:rFonts w:hint="eastAsia"/>
          <w:sz w:val="20"/>
        </w:rPr>
        <w:t>其他</w:t>
      </w:r>
      <w:r>
        <w:rPr>
          <w:rFonts w:hint="eastAsia"/>
          <w:sz w:val="20"/>
        </w:rPr>
        <w:t>_____________</w:t>
      </w:r>
    </w:p>
    <w:p w:rsidR="0089653E" w:rsidRDefault="0089653E" w:rsidP="0089653E">
      <w:pPr>
        <w:autoSpaceDN w:val="0"/>
        <w:rPr>
          <w:rFonts w:hint="eastAsia"/>
          <w:sz w:val="20"/>
        </w:rPr>
      </w:pPr>
      <w:r>
        <w:rPr>
          <w:rFonts w:hint="eastAsia"/>
          <w:sz w:val="20"/>
        </w:rPr>
        <w:t>（跳至第</w:t>
      </w:r>
      <w:r>
        <w:rPr>
          <w:rFonts w:hint="eastAsia"/>
          <w:sz w:val="20"/>
        </w:rPr>
        <w:t>12</w:t>
      </w:r>
      <w:r>
        <w:rPr>
          <w:rFonts w:hint="eastAsia"/>
          <w:sz w:val="20"/>
        </w:rPr>
        <w:t>题）</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5.</w:t>
      </w:r>
      <w:r>
        <w:rPr>
          <w:rFonts w:hint="eastAsia"/>
          <w:sz w:val="20"/>
        </w:rPr>
        <w:t>你现在有出国留学的计划或愿望吗？</w:t>
      </w:r>
    </w:p>
    <w:p w:rsidR="0089653E" w:rsidRDefault="0089653E" w:rsidP="0089653E">
      <w:pPr>
        <w:numPr>
          <w:ilvl w:val="0"/>
          <w:numId w:val="11"/>
        </w:numPr>
        <w:autoSpaceDN w:val="0"/>
        <w:rPr>
          <w:rFonts w:hint="eastAsia"/>
          <w:sz w:val="20"/>
        </w:rPr>
      </w:pPr>
      <w:r>
        <w:rPr>
          <w:rFonts w:hint="eastAsia"/>
          <w:sz w:val="20"/>
        </w:rPr>
        <w:t>有（跳至第</w:t>
      </w:r>
      <w:r>
        <w:rPr>
          <w:rFonts w:hint="eastAsia"/>
          <w:sz w:val="20"/>
        </w:rPr>
        <w:t>7</w:t>
      </w:r>
      <w:r>
        <w:rPr>
          <w:rFonts w:hint="eastAsia"/>
          <w:sz w:val="20"/>
        </w:rPr>
        <w:t>题）</w:t>
      </w:r>
      <w:r>
        <w:rPr>
          <w:rFonts w:hint="eastAsia"/>
          <w:sz w:val="20"/>
        </w:rPr>
        <w:t xml:space="preserve">    B.</w:t>
      </w:r>
      <w:r>
        <w:rPr>
          <w:rFonts w:hint="eastAsia"/>
          <w:sz w:val="20"/>
        </w:rPr>
        <w:t>没有</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6.</w:t>
      </w:r>
      <w:r>
        <w:rPr>
          <w:rFonts w:hint="eastAsia"/>
          <w:sz w:val="20"/>
        </w:rPr>
        <w:t>为什么不想出国？（可多选）</w:t>
      </w:r>
      <w:r>
        <w:rPr>
          <w:rFonts w:hint="eastAsia"/>
          <w:sz w:val="20"/>
        </w:rPr>
        <w:t>__________</w:t>
      </w:r>
    </w:p>
    <w:p w:rsidR="0089653E" w:rsidRDefault="0089653E" w:rsidP="0089653E">
      <w:pPr>
        <w:numPr>
          <w:ilvl w:val="0"/>
          <w:numId w:val="12"/>
        </w:numPr>
        <w:autoSpaceDN w:val="0"/>
        <w:rPr>
          <w:rFonts w:hint="eastAsia"/>
          <w:sz w:val="20"/>
        </w:rPr>
      </w:pPr>
      <w:r>
        <w:rPr>
          <w:rFonts w:hint="eastAsia"/>
          <w:sz w:val="20"/>
        </w:rPr>
        <w:t>经济条件不允许</w:t>
      </w:r>
      <w:r>
        <w:rPr>
          <w:rFonts w:hint="eastAsia"/>
          <w:sz w:val="20"/>
        </w:rPr>
        <w:t xml:space="preserve">  </w:t>
      </w:r>
      <w:r>
        <w:rPr>
          <w:rFonts w:hint="eastAsia"/>
          <w:sz w:val="20"/>
        </w:rPr>
        <w:t>外语水平不够</w:t>
      </w:r>
      <w:r>
        <w:rPr>
          <w:rFonts w:hint="eastAsia"/>
          <w:sz w:val="20"/>
        </w:rPr>
        <w:t xml:space="preserve">  B.</w:t>
      </w:r>
      <w:r>
        <w:rPr>
          <w:rFonts w:hint="eastAsia"/>
          <w:sz w:val="20"/>
        </w:rPr>
        <w:t>不习惯陌生环境</w:t>
      </w:r>
      <w:r>
        <w:rPr>
          <w:rFonts w:hint="eastAsia"/>
          <w:sz w:val="20"/>
        </w:rPr>
        <w:t xml:space="preserve">  C.</w:t>
      </w:r>
      <w:r>
        <w:rPr>
          <w:rFonts w:hint="eastAsia"/>
          <w:sz w:val="20"/>
        </w:rPr>
        <w:t>热爱家乡，没必要出国</w:t>
      </w:r>
    </w:p>
    <w:p w:rsidR="0089653E" w:rsidRDefault="0089653E" w:rsidP="0089653E">
      <w:pPr>
        <w:autoSpaceDN w:val="0"/>
        <w:rPr>
          <w:rFonts w:hint="eastAsia"/>
          <w:sz w:val="20"/>
        </w:rPr>
      </w:pPr>
      <w:r>
        <w:rPr>
          <w:rFonts w:hint="eastAsia"/>
          <w:sz w:val="20"/>
        </w:rPr>
        <w:t>D.</w:t>
      </w:r>
      <w:r>
        <w:rPr>
          <w:rFonts w:hint="eastAsia"/>
          <w:sz w:val="20"/>
        </w:rPr>
        <w:t>国内学习、工作环境更好</w:t>
      </w:r>
      <w:r>
        <w:rPr>
          <w:rFonts w:hint="eastAsia"/>
          <w:sz w:val="20"/>
        </w:rPr>
        <w:t xml:space="preserve">  E.</w:t>
      </w:r>
      <w:r>
        <w:rPr>
          <w:rFonts w:hint="eastAsia"/>
          <w:sz w:val="20"/>
        </w:rPr>
        <w:t>其他</w:t>
      </w:r>
      <w:r>
        <w:rPr>
          <w:rFonts w:hint="eastAsia"/>
          <w:sz w:val="20"/>
        </w:rPr>
        <w:t xml:space="preserve"> _________</w:t>
      </w:r>
    </w:p>
    <w:p w:rsidR="0089653E" w:rsidRDefault="0089653E" w:rsidP="0089653E">
      <w:pPr>
        <w:autoSpaceDN w:val="0"/>
        <w:rPr>
          <w:rFonts w:hint="eastAsia"/>
          <w:sz w:val="20"/>
        </w:rPr>
      </w:pPr>
      <w:r>
        <w:rPr>
          <w:rFonts w:hint="eastAsia"/>
          <w:sz w:val="20"/>
        </w:rPr>
        <w:t>（跳至</w:t>
      </w:r>
      <w:r>
        <w:rPr>
          <w:rFonts w:hint="eastAsia"/>
          <w:sz w:val="20"/>
        </w:rPr>
        <w:t>12</w:t>
      </w:r>
      <w:r>
        <w:rPr>
          <w:rFonts w:hint="eastAsia"/>
          <w:sz w:val="20"/>
        </w:rPr>
        <w:t>题）</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7.</w:t>
      </w:r>
      <w:r>
        <w:rPr>
          <w:rFonts w:hint="eastAsia"/>
          <w:sz w:val="20"/>
        </w:rPr>
        <w:t>希望出国留学的原因是？（可多选）</w:t>
      </w:r>
      <w:r>
        <w:rPr>
          <w:rFonts w:hint="eastAsia"/>
          <w:sz w:val="20"/>
        </w:rPr>
        <w:t>____________</w:t>
      </w:r>
    </w:p>
    <w:p w:rsidR="0089653E" w:rsidRDefault="0089653E" w:rsidP="0089653E">
      <w:pPr>
        <w:numPr>
          <w:ilvl w:val="0"/>
          <w:numId w:val="13"/>
        </w:numPr>
        <w:autoSpaceDN w:val="0"/>
        <w:rPr>
          <w:rFonts w:hint="eastAsia"/>
          <w:sz w:val="20"/>
        </w:rPr>
      </w:pPr>
      <w:r>
        <w:rPr>
          <w:rFonts w:hint="eastAsia"/>
          <w:sz w:val="20"/>
        </w:rPr>
        <w:t>国外学术环境条件好，希望在专业领域进一步深造</w:t>
      </w:r>
    </w:p>
    <w:p w:rsidR="0089653E" w:rsidRDefault="0089653E" w:rsidP="0089653E">
      <w:pPr>
        <w:numPr>
          <w:ilvl w:val="0"/>
          <w:numId w:val="13"/>
        </w:numPr>
        <w:autoSpaceDN w:val="0"/>
        <w:rPr>
          <w:rFonts w:hint="eastAsia"/>
          <w:sz w:val="20"/>
        </w:rPr>
      </w:pPr>
      <w:r>
        <w:rPr>
          <w:rFonts w:hint="eastAsia"/>
          <w:sz w:val="20"/>
        </w:rPr>
        <w:t>镀金，增强竞争力</w:t>
      </w:r>
    </w:p>
    <w:p w:rsidR="0089653E" w:rsidRDefault="0089653E" w:rsidP="0089653E">
      <w:pPr>
        <w:numPr>
          <w:ilvl w:val="0"/>
          <w:numId w:val="13"/>
        </w:numPr>
        <w:autoSpaceDN w:val="0"/>
        <w:rPr>
          <w:rFonts w:hint="eastAsia"/>
          <w:sz w:val="20"/>
        </w:rPr>
      </w:pPr>
      <w:r>
        <w:rPr>
          <w:rFonts w:hint="eastAsia"/>
          <w:sz w:val="20"/>
        </w:rPr>
        <w:t>开阔眼界</w:t>
      </w:r>
    </w:p>
    <w:p w:rsidR="0089653E" w:rsidRDefault="0089653E" w:rsidP="0089653E">
      <w:pPr>
        <w:numPr>
          <w:ilvl w:val="0"/>
          <w:numId w:val="13"/>
        </w:numPr>
        <w:autoSpaceDN w:val="0"/>
        <w:rPr>
          <w:rFonts w:hint="eastAsia"/>
          <w:sz w:val="20"/>
        </w:rPr>
      </w:pPr>
      <w:r>
        <w:rPr>
          <w:rFonts w:hint="eastAsia"/>
          <w:sz w:val="20"/>
        </w:rPr>
        <w:t>喜欢国外制度</w:t>
      </w:r>
    </w:p>
    <w:p w:rsidR="0089653E" w:rsidRDefault="0089653E" w:rsidP="0089653E">
      <w:pPr>
        <w:numPr>
          <w:ilvl w:val="0"/>
          <w:numId w:val="13"/>
        </w:numPr>
        <w:autoSpaceDN w:val="0"/>
        <w:rPr>
          <w:rFonts w:hint="eastAsia"/>
          <w:sz w:val="20"/>
        </w:rPr>
      </w:pPr>
      <w:r>
        <w:rPr>
          <w:rFonts w:hint="eastAsia"/>
          <w:sz w:val="20"/>
        </w:rPr>
        <w:t>喜欢国外社会、文化环境</w:t>
      </w:r>
    </w:p>
    <w:p w:rsidR="0089653E" w:rsidRDefault="0089653E" w:rsidP="0089653E">
      <w:pPr>
        <w:numPr>
          <w:ilvl w:val="0"/>
          <w:numId w:val="13"/>
        </w:numPr>
        <w:autoSpaceDN w:val="0"/>
        <w:rPr>
          <w:rFonts w:hint="eastAsia"/>
          <w:sz w:val="20"/>
        </w:rPr>
      </w:pPr>
      <w:r>
        <w:rPr>
          <w:rFonts w:hint="eastAsia"/>
          <w:sz w:val="20"/>
        </w:rPr>
        <w:t>家长期望</w:t>
      </w:r>
    </w:p>
    <w:p w:rsidR="0089653E" w:rsidRDefault="0089653E" w:rsidP="0089653E">
      <w:pPr>
        <w:numPr>
          <w:ilvl w:val="0"/>
          <w:numId w:val="13"/>
        </w:numPr>
        <w:autoSpaceDN w:val="0"/>
        <w:rPr>
          <w:rFonts w:hint="eastAsia"/>
          <w:sz w:val="20"/>
        </w:rPr>
      </w:pPr>
      <w:r>
        <w:rPr>
          <w:rFonts w:hint="eastAsia"/>
          <w:sz w:val="20"/>
        </w:rPr>
        <w:t>崇洋心理</w:t>
      </w:r>
    </w:p>
    <w:p w:rsidR="0089653E" w:rsidRDefault="0089653E" w:rsidP="0089653E">
      <w:pPr>
        <w:numPr>
          <w:ilvl w:val="0"/>
          <w:numId w:val="13"/>
        </w:numPr>
        <w:autoSpaceDN w:val="0"/>
        <w:rPr>
          <w:rFonts w:hint="eastAsia"/>
          <w:sz w:val="20"/>
        </w:rPr>
      </w:pPr>
      <w:r>
        <w:rPr>
          <w:rFonts w:hint="eastAsia"/>
          <w:sz w:val="20"/>
        </w:rPr>
        <w:t>其他</w:t>
      </w:r>
      <w:r>
        <w:rPr>
          <w:rFonts w:hint="eastAsia"/>
          <w:sz w:val="20"/>
        </w:rPr>
        <w:t xml:space="preserve"> _________</w:t>
      </w:r>
    </w:p>
    <w:p w:rsidR="0089653E" w:rsidRDefault="0089653E" w:rsidP="0089653E">
      <w:pPr>
        <w:autoSpaceDN w:val="0"/>
        <w:rPr>
          <w:rFonts w:hint="eastAsia"/>
          <w:sz w:val="20"/>
        </w:rPr>
      </w:pP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8.</w:t>
      </w:r>
      <w:r>
        <w:rPr>
          <w:rFonts w:hint="eastAsia"/>
          <w:sz w:val="20"/>
        </w:rPr>
        <w:t>有具体想要留学的国家吗？</w:t>
      </w:r>
    </w:p>
    <w:p w:rsidR="0089653E" w:rsidRDefault="0089653E" w:rsidP="0089653E">
      <w:pPr>
        <w:numPr>
          <w:ilvl w:val="0"/>
          <w:numId w:val="14"/>
        </w:numPr>
        <w:autoSpaceDN w:val="0"/>
        <w:rPr>
          <w:rFonts w:hint="eastAsia"/>
          <w:sz w:val="20"/>
        </w:rPr>
      </w:pPr>
      <w:r>
        <w:rPr>
          <w:rFonts w:hint="eastAsia"/>
          <w:sz w:val="20"/>
        </w:rPr>
        <w:t>有：</w:t>
      </w:r>
      <w:r>
        <w:rPr>
          <w:rFonts w:hint="eastAsia"/>
          <w:sz w:val="20"/>
        </w:rPr>
        <w:t>_________     B.</w:t>
      </w:r>
      <w:r>
        <w:rPr>
          <w:rFonts w:hint="eastAsia"/>
          <w:sz w:val="20"/>
        </w:rPr>
        <w:t>没有（至第</w:t>
      </w:r>
      <w:r>
        <w:rPr>
          <w:rFonts w:hint="eastAsia"/>
          <w:sz w:val="20"/>
        </w:rPr>
        <w:t>10</w:t>
      </w:r>
      <w:r>
        <w:rPr>
          <w:rFonts w:hint="eastAsia"/>
          <w:sz w:val="20"/>
        </w:rPr>
        <w:t>题）</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9.</w:t>
      </w:r>
      <w:r>
        <w:rPr>
          <w:rFonts w:hint="eastAsia"/>
          <w:sz w:val="20"/>
        </w:rPr>
        <w:t>选择这个国家的原因是？（可多选）</w:t>
      </w:r>
      <w:r>
        <w:rPr>
          <w:rFonts w:hint="eastAsia"/>
          <w:sz w:val="20"/>
        </w:rPr>
        <w:t>____________</w:t>
      </w:r>
    </w:p>
    <w:p w:rsidR="0089653E" w:rsidRDefault="0089653E" w:rsidP="0089653E">
      <w:pPr>
        <w:numPr>
          <w:ilvl w:val="0"/>
          <w:numId w:val="15"/>
        </w:numPr>
        <w:autoSpaceDN w:val="0"/>
        <w:rPr>
          <w:rFonts w:hint="eastAsia"/>
          <w:sz w:val="20"/>
        </w:rPr>
      </w:pPr>
      <w:r>
        <w:rPr>
          <w:rFonts w:hint="eastAsia"/>
          <w:sz w:val="20"/>
        </w:rPr>
        <w:t>专业、职业前途</w:t>
      </w:r>
      <w:r>
        <w:rPr>
          <w:rFonts w:hint="eastAsia"/>
          <w:sz w:val="20"/>
        </w:rPr>
        <w:t xml:space="preserve">    B.</w:t>
      </w:r>
      <w:r>
        <w:rPr>
          <w:rFonts w:hint="eastAsia"/>
          <w:sz w:val="20"/>
        </w:rPr>
        <w:t>经济承担能力</w:t>
      </w:r>
      <w:r>
        <w:rPr>
          <w:rFonts w:hint="eastAsia"/>
          <w:sz w:val="20"/>
        </w:rPr>
        <w:t xml:space="preserve">    C.</w:t>
      </w:r>
      <w:r>
        <w:rPr>
          <w:rFonts w:hint="eastAsia"/>
          <w:sz w:val="20"/>
        </w:rPr>
        <w:t>环境</w:t>
      </w:r>
      <w:r>
        <w:rPr>
          <w:rFonts w:hint="eastAsia"/>
          <w:sz w:val="20"/>
        </w:rPr>
        <w:t xml:space="preserve">    D.</w:t>
      </w:r>
      <w:r>
        <w:rPr>
          <w:rFonts w:hint="eastAsia"/>
          <w:sz w:val="20"/>
        </w:rPr>
        <w:t>其他</w:t>
      </w:r>
      <w:r>
        <w:rPr>
          <w:rFonts w:hint="eastAsia"/>
          <w:sz w:val="20"/>
        </w:rPr>
        <w:t>_________</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10.</w:t>
      </w:r>
      <w:r>
        <w:rPr>
          <w:rFonts w:hint="eastAsia"/>
          <w:sz w:val="20"/>
        </w:rPr>
        <w:t>是否打算回国？</w:t>
      </w:r>
    </w:p>
    <w:p w:rsidR="0089653E" w:rsidRDefault="0089653E" w:rsidP="0089653E">
      <w:pPr>
        <w:autoSpaceDN w:val="0"/>
        <w:rPr>
          <w:rFonts w:hint="eastAsia"/>
          <w:sz w:val="20"/>
        </w:rPr>
      </w:pPr>
      <w:r>
        <w:rPr>
          <w:rFonts w:hint="eastAsia"/>
          <w:sz w:val="20"/>
        </w:rPr>
        <w:t>A.</w:t>
      </w:r>
      <w:r>
        <w:rPr>
          <w:rFonts w:hint="eastAsia"/>
          <w:sz w:val="20"/>
        </w:rPr>
        <w:t>是</w:t>
      </w:r>
      <w:r>
        <w:rPr>
          <w:rFonts w:hint="eastAsia"/>
          <w:sz w:val="20"/>
        </w:rPr>
        <w:t xml:space="preserve">  B.</w:t>
      </w:r>
      <w:proofErr w:type="gramStart"/>
      <w:r>
        <w:rPr>
          <w:rFonts w:hint="eastAsia"/>
          <w:sz w:val="20"/>
        </w:rPr>
        <w:t>否</w:t>
      </w:r>
      <w:proofErr w:type="gramEnd"/>
      <w:r>
        <w:rPr>
          <w:rFonts w:hint="eastAsia"/>
          <w:sz w:val="20"/>
        </w:rPr>
        <w:t xml:space="preserve">  C.</w:t>
      </w:r>
      <w:r>
        <w:rPr>
          <w:rFonts w:hint="eastAsia"/>
          <w:sz w:val="20"/>
        </w:rPr>
        <w:t>看情况而定</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11.</w:t>
      </w:r>
      <w:r>
        <w:rPr>
          <w:rFonts w:hint="eastAsia"/>
          <w:sz w:val="20"/>
        </w:rPr>
        <w:t>选择回国与否时，主要考虑以下哪些因素？请由大至小排列。</w:t>
      </w:r>
    </w:p>
    <w:p w:rsidR="0089653E" w:rsidRDefault="0089653E" w:rsidP="0089653E">
      <w:pPr>
        <w:autoSpaceDN w:val="0"/>
        <w:rPr>
          <w:rFonts w:hint="eastAsia"/>
          <w:sz w:val="20"/>
        </w:rPr>
      </w:pPr>
      <w:r>
        <w:rPr>
          <w:rFonts w:hint="eastAsia"/>
          <w:sz w:val="20"/>
        </w:rPr>
        <w:t>____&gt;____&gt;____&gt;____&gt;____&gt;____&gt;____</w:t>
      </w:r>
    </w:p>
    <w:p w:rsidR="0089653E" w:rsidRDefault="0089653E" w:rsidP="0089653E">
      <w:pPr>
        <w:autoSpaceDN w:val="0"/>
        <w:rPr>
          <w:rFonts w:hint="eastAsia"/>
          <w:sz w:val="20"/>
        </w:rPr>
      </w:pPr>
      <w:r>
        <w:rPr>
          <w:rFonts w:hint="eastAsia"/>
          <w:sz w:val="20"/>
        </w:rPr>
        <w:t>A.</w:t>
      </w:r>
      <w:r>
        <w:rPr>
          <w:rFonts w:hint="eastAsia"/>
          <w:sz w:val="20"/>
        </w:rPr>
        <w:t>家庭亲人</w:t>
      </w:r>
      <w:r>
        <w:rPr>
          <w:rFonts w:hint="eastAsia"/>
          <w:sz w:val="20"/>
        </w:rPr>
        <w:t xml:space="preserve">  B.</w:t>
      </w:r>
      <w:r>
        <w:rPr>
          <w:rFonts w:hint="eastAsia"/>
          <w:sz w:val="20"/>
        </w:rPr>
        <w:t>职业前途</w:t>
      </w:r>
      <w:r>
        <w:rPr>
          <w:rFonts w:hint="eastAsia"/>
          <w:sz w:val="20"/>
        </w:rPr>
        <w:t xml:space="preserve">  C.</w:t>
      </w:r>
      <w:r>
        <w:rPr>
          <w:rFonts w:hint="eastAsia"/>
          <w:sz w:val="20"/>
        </w:rPr>
        <w:t>生活环境</w:t>
      </w:r>
      <w:r>
        <w:rPr>
          <w:rFonts w:hint="eastAsia"/>
          <w:sz w:val="20"/>
        </w:rPr>
        <w:t xml:space="preserve">  D.</w:t>
      </w:r>
      <w:r>
        <w:rPr>
          <w:rFonts w:hint="eastAsia"/>
          <w:sz w:val="20"/>
        </w:rPr>
        <w:t>文化环境</w:t>
      </w:r>
      <w:r>
        <w:rPr>
          <w:rFonts w:hint="eastAsia"/>
          <w:sz w:val="20"/>
        </w:rPr>
        <w:t xml:space="preserve">  E.</w:t>
      </w:r>
      <w:r>
        <w:rPr>
          <w:rFonts w:hint="eastAsia"/>
          <w:sz w:val="20"/>
        </w:rPr>
        <w:t>社会体制</w:t>
      </w:r>
      <w:r>
        <w:rPr>
          <w:rFonts w:hint="eastAsia"/>
          <w:sz w:val="20"/>
        </w:rPr>
        <w:t xml:space="preserve">  F.</w:t>
      </w:r>
      <w:r>
        <w:rPr>
          <w:rFonts w:hint="eastAsia"/>
          <w:sz w:val="20"/>
        </w:rPr>
        <w:t>个人感情</w:t>
      </w:r>
    </w:p>
    <w:p w:rsidR="0089653E" w:rsidRDefault="0089653E" w:rsidP="0089653E">
      <w:pPr>
        <w:autoSpaceDN w:val="0"/>
        <w:rPr>
          <w:rFonts w:hint="eastAsia"/>
          <w:sz w:val="20"/>
        </w:rPr>
      </w:pPr>
      <w:r>
        <w:rPr>
          <w:rFonts w:hint="eastAsia"/>
          <w:sz w:val="20"/>
        </w:rPr>
        <w:t>G.</w:t>
      </w:r>
      <w:r>
        <w:rPr>
          <w:rFonts w:hint="eastAsia"/>
          <w:sz w:val="20"/>
        </w:rPr>
        <w:t>其他</w:t>
      </w:r>
      <w:r>
        <w:rPr>
          <w:rFonts w:hint="eastAsia"/>
          <w:sz w:val="20"/>
        </w:rPr>
        <w:t>_____________</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12.</w:t>
      </w:r>
      <w:r>
        <w:rPr>
          <w:rFonts w:hint="eastAsia"/>
          <w:sz w:val="20"/>
        </w:rPr>
        <w:t>你认为大量学生出国留学之后选择留在国外的现象，其原因何在？（可多选）</w:t>
      </w:r>
      <w:r>
        <w:rPr>
          <w:rFonts w:hint="eastAsia"/>
          <w:sz w:val="20"/>
        </w:rPr>
        <w:t>______</w:t>
      </w:r>
    </w:p>
    <w:p w:rsidR="0089653E" w:rsidRDefault="0089653E" w:rsidP="0089653E">
      <w:pPr>
        <w:numPr>
          <w:ilvl w:val="0"/>
          <w:numId w:val="16"/>
        </w:numPr>
        <w:autoSpaceDN w:val="0"/>
        <w:rPr>
          <w:rFonts w:hint="eastAsia"/>
          <w:sz w:val="20"/>
        </w:rPr>
      </w:pPr>
      <w:r>
        <w:rPr>
          <w:rFonts w:hint="eastAsia"/>
          <w:sz w:val="20"/>
        </w:rPr>
        <w:t>追求前途财富</w:t>
      </w:r>
    </w:p>
    <w:p w:rsidR="0089653E" w:rsidRDefault="0089653E" w:rsidP="0089653E">
      <w:pPr>
        <w:numPr>
          <w:ilvl w:val="0"/>
          <w:numId w:val="16"/>
        </w:numPr>
        <w:autoSpaceDN w:val="0"/>
        <w:rPr>
          <w:rFonts w:hint="eastAsia"/>
          <w:sz w:val="20"/>
        </w:rPr>
      </w:pPr>
      <w:r>
        <w:rPr>
          <w:rFonts w:hint="eastAsia"/>
          <w:sz w:val="20"/>
        </w:rPr>
        <w:t>国外的生活环境更好</w:t>
      </w:r>
    </w:p>
    <w:p w:rsidR="0089653E" w:rsidRDefault="0089653E" w:rsidP="0089653E">
      <w:pPr>
        <w:numPr>
          <w:ilvl w:val="0"/>
          <w:numId w:val="16"/>
        </w:numPr>
        <w:autoSpaceDN w:val="0"/>
        <w:rPr>
          <w:rFonts w:hint="eastAsia"/>
          <w:sz w:val="20"/>
        </w:rPr>
      </w:pPr>
      <w:r>
        <w:rPr>
          <w:rFonts w:hint="eastAsia"/>
          <w:sz w:val="20"/>
        </w:rPr>
        <w:t>国外的社会、文化环境更好</w:t>
      </w:r>
    </w:p>
    <w:p w:rsidR="0089653E" w:rsidRDefault="0089653E" w:rsidP="0089653E">
      <w:pPr>
        <w:numPr>
          <w:ilvl w:val="0"/>
          <w:numId w:val="16"/>
        </w:numPr>
        <w:autoSpaceDN w:val="0"/>
        <w:rPr>
          <w:rFonts w:hint="eastAsia"/>
          <w:sz w:val="20"/>
        </w:rPr>
      </w:pPr>
      <w:r>
        <w:rPr>
          <w:rFonts w:hint="eastAsia"/>
          <w:sz w:val="20"/>
        </w:rPr>
        <w:t>国外的制度、福利等</w:t>
      </w:r>
    </w:p>
    <w:p w:rsidR="0089653E" w:rsidRDefault="0089653E" w:rsidP="0089653E">
      <w:pPr>
        <w:numPr>
          <w:ilvl w:val="0"/>
          <w:numId w:val="16"/>
        </w:numPr>
        <w:autoSpaceDN w:val="0"/>
        <w:rPr>
          <w:rFonts w:hint="eastAsia"/>
          <w:sz w:val="20"/>
        </w:rPr>
      </w:pPr>
      <w:r>
        <w:rPr>
          <w:rFonts w:hint="eastAsia"/>
          <w:sz w:val="20"/>
        </w:rPr>
        <w:t>崇洋心理</w:t>
      </w:r>
    </w:p>
    <w:p w:rsidR="0089653E" w:rsidRDefault="0089653E" w:rsidP="0089653E">
      <w:pPr>
        <w:numPr>
          <w:ilvl w:val="0"/>
          <w:numId w:val="16"/>
        </w:numPr>
        <w:autoSpaceDN w:val="0"/>
        <w:rPr>
          <w:rFonts w:hint="eastAsia"/>
          <w:sz w:val="20"/>
        </w:rPr>
      </w:pPr>
      <w:r>
        <w:rPr>
          <w:rFonts w:hint="eastAsia"/>
          <w:sz w:val="20"/>
        </w:rPr>
        <w:t>家长期望</w:t>
      </w:r>
    </w:p>
    <w:p w:rsidR="0089653E" w:rsidRDefault="0089653E" w:rsidP="0089653E">
      <w:pPr>
        <w:numPr>
          <w:ilvl w:val="0"/>
          <w:numId w:val="16"/>
        </w:numPr>
        <w:autoSpaceDN w:val="0"/>
        <w:rPr>
          <w:rFonts w:hint="eastAsia"/>
          <w:sz w:val="20"/>
        </w:rPr>
      </w:pPr>
      <w:r>
        <w:rPr>
          <w:rFonts w:hint="eastAsia"/>
          <w:sz w:val="20"/>
        </w:rPr>
        <w:t>其他</w:t>
      </w:r>
      <w:r>
        <w:rPr>
          <w:rFonts w:hint="eastAsia"/>
          <w:sz w:val="20"/>
        </w:rPr>
        <w:t xml:space="preserve"> ______</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13.</w:t>
      </w:r>
      <w:r>
        <w:rPr>
          <w:rFonts w:hint="eastAsia"/>
          <w:sz w:val="20"/>
        </w:rPr>
        <w:t>你认为这种现象是否正常？</w:t>
      </w:r>
    </w:p>
    <w:p w:rsidR="0089653E" w:rsidRDefault="0089653E" w:rsidP="0089653E">
      <w:pPr>
        <w:numPr>
          <w:ilvl w:val="0"/>
          <w:numId w:val="17"/>
        </w:numPr>
        <w:autoSpaceDN w:val="0"/>
        <w:rPr>
          <w:rFonts w:hint="eastAsia"/>
          <w:sz w:val="20"/>
        </w:rPr>
      </w:pPr>
      <w:r>
        <w:rPr>
          <w:rFonts w:hint="eastAsia"/>
          <w:sz w:val="20"/>
        </w:rPr>
        <w:t>正常，是个人选择</w:t>
      </w:r>
      <w:r>
        <w:rPr>
          <w:rFonts w:hint="eastAsia"/>
          <w:sz w:val="20"/>
        </w:rPr>
        <w:t xml:space="preserve">  B.</w:t>
      </w:r>
      <w:r>
        <w:rPr>
          <w:rFonts w:hint="eastAsia"/>
          <w:sz w:val="20"/>
        </w:rPr>
        <w:t>正常，人往高处走</w:t>
      </w:r>
      <w:r>
        <w:rPr>
          <w:rFonts w:hint="eastAsia"/>
          <w:sz w:val="20"/>
        </w:rPr>
        <w:t xml:space="preserve">  </w:t>
      </w:r>
    </w:p>
    <w:p w:rsidR="0089653E" w:rsidRDefault="0089653E" w:rsidP="0089653E">
      <w:pPr>
        <w:autoSpaceDN w:val="0"/>
        <w:rPr>
          <w:rFonts w:hint="eastAsia"/>
          <w:sz w:val="20"/>
        </w:rPr>
      </w:pPr>
      <w:r>
        <w:rPr>
          <w:rFonts w:hint="eastAsia"/>
          <w:sz w:val="20"/>
        </w:rPr>
        <w:t>C.</w:t>
      </w:r>
      <w:r>
        <w:rPr>
          <w:rFonts w:hint="eastAsia"/>
          <w:sz w:val="20"/>
        </w:rPr>
        <w:t>不正常，造成许多家庭异国分散</w:t>
      </w:r>
      <w:r>
        <w:rPr>
          <w:rFonts w:hint="eastAsia"/>
          <w:sz w:val="20"/>
        </w:rPr>
        <w:t xml:space="preserve">  D.</w:t>
      </w:r>
      <w:r>
        <w:rPr>
          <w:rFonts w:hint="eastAsia"/>
          <w:sz w:val="20"/>
        </w:rPr>
        <w:t>不正常，社会培养出的精英人才大量流失</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14.</w:t>
      </w:r>
      <w:r>
        <w:rPr>
          <w:rFonts w:hint="eastAsia"/>
          <w:sz w:val="20"/>
        </w:rPr>
        <w:t>你认为在这个问题的抉择依据上，以下哪一点最为重要？</w:t>
      </w:r>
    </w:p>
    <w:p w:rsidR="0089653E" w:rsidRDefault="0089653E" w:rsidP="0089653E">
      <w:pPr>
        <w:numPr>
          <w:ilvl w:val="0"/>
          <w:numId w:val="18"/>
        </w:numPr>
        <w:autoSpaceDN w:val="0"/>
        <w:rPr>
          <w:rFonts w:hint="eastAsia"/>
          <w:sz w:val="20"/>
        </w:rPr>
      </w:pPr>
      <w:r>
        <w:rPr>
          <w:rFonts w:hint="eastAsia"/>
          <w:sz w:val="20"/>
        </w:rPr>
        <w:t>个人选择。留在国外还是回国，是个人的自由，应该依照自己的喜好。</w:t>
      </w:r>
    </w:p>
    <w:p w:rsidR="0089653E" w:rsidRDefault="0089653E" w:rsidP="0089653E">
      <w:pPr>
        <w:numPr>
          <w:ilvl w:val="0"/>
          <w:numId w:val="18"/>
        </w:numPr>
        <w:autoSpaceDN w:val="0"/>
        <w:rPr>
          <w:rFonts w:hint="eastAsia"/>
          <w:sz w:val="20"/>
        </w:rPr>
      </w:pPr>
      <w:r>
        <w:rPr>
          <w:rFonts w:hint="eastAsia"/>
          <w:sz w:val="20"/>
        </w:rPr>
        <w:t>家庭亲人。留在国外无法照顾双亲。</w:t>
      </w:r>
    </w:p>
    <w:p w:rsidR="0089653E" w:rsidRDefault="0089653E" w:rsidP="0089653E">
      <w:pPr>
        <w:numPr>
          <w:ilvl w:val="0"/>
          <w:numId w:val="18"/>
        </w:numPr>
        <w:autoSpaceDN w:val="0"/>
        <w:rPr>
          <w:rFonts w:hint="eastAsia"/>
          <w:sz w:val="20"/>
        </w:rPr>
      </w:pPr>
      <w:r>
        <w:rPr>
          <w:rFonts w:hint="eastAsia"/>
          <w:sz w:val="20"/>
        </w:rPr>
        <w:t>社会国家。应该有民族国家意识，学成之后有建设自己民族国家的志向。</w:t>
      </w:r>
    </w:p>
    <w:p w:rsidR="0089653E" w:rsidRDefault="0089653E" w:rsidP="0089653E">
      <w:pPr>
        <w:numPr>
          <w:ilvl w:val="0"/>
          <w:numId w:val="18"/>
        </w:numPr>
        <w:autoSpaceDN w:val="0"/>
        <w:rPr>
          <w:rFonts w:hint="eastAsia"/>
          <w:sz w:val="20"/>
        </w:rPr>
      </w:pPr>
      <w:r>
        <w:rPr>
          <w:rFonts w:hint="eastAsia"/>
          <w:sz w:val="20"/>
        </w:rPr>
        <w:t>其他</w:t>
      </w:r>
      <w:r>
        <w:rPr>
          <w:rFonts w:hint="eastAsia"/>
          <w:sz w:val="20"/>
        </w:rPr>
        <w:t xml:space="preserve"> ________</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15.</w:t>
      </w:r>
      <w:r>
        <w:rPr>
          <w:rFonts w:hint="eastAsia"/>
          <w:sz w:val="20"/>
        </w:rPr>
        <w:t>你认为这些在祖国</w:t>
      </w:r>
      <w:r>
        <w:rPr>
          <w:sz w:val="20"/>
        </w:rPr>
        <w:t>教育</w:t>
      </w:r>
      <w:r>
        <w:rPr>
          <w:rFonts w:hint="eastAsia"/>
          <w:sz w:val="20"/>
        </w:rPr>
        <w:t>中成长起来的学生，学成后</w:t>
      </w:r>
      <w:r>
        <w:rPr>
          <w:sz w:val="20"/>
        </w:rPr>
        <w:t>不回国反哺，是否</w:t>
      </w:r>
      <w:r>
        <w:rPr>
          <w:rFonts w:hint="eastAsia"/>
          <w:sz w:val="20"/>
        </w:rPr>
        <w:t>与</w:t>
      </w:r>
      <w:r>
        <w:rPr>
          <w:sz w:val="20"/>
        </w:rPr>
        <w:t>道德</w:t>
      </w:r>
      <w:r>
        <w:rPr>
          <w:rFonts w:hint="eastAsia"/>
          <w:sz w:val="20"/>
        </w:rPr>
        <w:t>有相悖之处</w:t>
      </w:r>
      <w:r>
        <w:rPr>
          <w:sz w:val="20"/>
        </w:rPr>
        <w:t>？</w:t>
      </w:r>
      <w:r>
        <w:rPr>
          <w:rFonts w:hint="eastAsia"/>
          <w:sz w:val="20"/>
        </w:rPr>
        <w:t>为什么？请谈谈你的看法。</w:t>
      </w:r>
    </w:p>
    <w:p w:rsidR="0089653E" w:rsidRDefault="0089653E" w:rsidP="0089653E">
      <w:pPr>
        <w:autoSpaceDN w:val="0"/>
        <w:rPr>
          <w:rFonts w:hint="eastAsia"/>
          <w:sz w:val="20"/>
        </w:rPr>
      </w:pPr>
      <w:r>
        <w:rPr>
          <w:rFonts w:hint="eastAsia"/>
          <w:sz w:val="20"/>
        </w:rPr>
        <w:t>______________________________________________________________________________________________________________________________________________________________________</w:t>
      </w:r>
    </w:p>
    <w:p w:rsidR="0089653E" w:rsidRDefault="0089653E" w:rsidP="0089653E">
      <w:pPr>
        <w:autoSpaceDN w:val="0"/>
        <w:rPr>
          <w:rFonts w:hint="eastAsia"/>
          <w:sz w:val="20"/>
        </w:rPr>
      </w:pPr>
    </w:p>
    <w:p w:rsidR="0089653E" w:rsidRDefault="0089653E" w:rsidP="0089653E">
      <w:pPr>
        <w:autoSpaceDN w:val="0"/>
        <w:rPr>
          <w:rFonts w:hint="eastAsia"/>
          <w:sz w:val="20"/>
        </w:rPr>
      </w:pPr>
      <w:r>
        <w:rPr>
          <w:rFonts w:hint="eastAsia"/>
          <w:sz w:val="20"/>
        </w:rPr>
        <w:t>16.</w:t>
      </w:r>
      <w:r>
        <w:rPr>
          <w:rFonts w:hint="eastAsia"/>
          <w:sz w:val="20"/>
        </w:rPr>
        <w:t>请你谈谈你的看法，应该怎样看待、对待大量留学生出国不归的现象？</w:t>
      </w:r>
    </w:p>
    <w:p w:rsidR="0089653E" w:rsidRDefault="0089653E" w:rsidP="0089653E">
      <w:pPr>
        <w:autoSpaceDN w:val="0"/>
        <w:rPr>
          <w:rFonts w:hint="eastAsia"/>
          <w:sz w:val="20"/>
        </w:rPr>
      </w:pPr>
      <w:r>
        <w:rPr>
          <w:rFonts w:hint="eastAsia"/>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89653E" w:rsidRDefault="0089653E" w:rsidP="0089653E">
      <w:pPr>
        <w:autoSpaceDN w:val="0"/>
        <w:rPr>
          <w:rFonts w:hint="eastAsia"/>
          <w:sz w:val="20"/>
        </w:rPr>
      </w:pPr>
    </w:p>
    <w:p w:rsidR="0089653E" w:rsidRDefault="0089653E" w:rsidP="0089653E">
      <w:pPr>
        <w:autoSpaceDN w:val="0"/>
        <w:rPr>
          <w:rFonts w:hint="eastAsia"/>
        </w:rPr>
      </w:pPr>
      <w:r>
        <w:rPr>
          <w:rFonts w:hint="eastAsia"/>
          <w:b/>
          <w:bCs/>
          <w:i/>
          <w:iCs/>
          <w:sz w:val="24"/>
          <w:szCs w:val="24"/>
        </w:rPr>
        <w:t>感谢您的参与！</w:t>
      </w:r>
    </w:p>
    <w:sectPr w:rsidR="0089653E" w:rsidSect="005B33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05" w:rsidRDefault="008F3505" w:rsidP="000C578F">
      <w:r>
        <w:separator/>
      </w:r>
    </w:p>
  </w:endnote>
  <w:endnote w:type="continuationSeparator" w:id="0">
    <w:p w:rsidR="008F3505" w:rsidRDefault="008F3505" w:rsidP="000C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05" w:rsidRDefault="008F3505" w:rsidP="000C578F">
      <w:r>
        <w:separator/>
      </w:r>
    </w:p>
  </w:footnote>
  <w:footnote w:type="continuationSeparator" w:id="0">
    <w:p w:rsidR="008F3505" w:rsidRDefault="008F3505" w:rsidP="000C5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3"/>
      <w:numFmt w:val="decimal"/>
      <w:suff w:val="nothing"/>
      <w:lvlText w:val="%1."/>
      <w:lvlJc w:val="left"/>
    </w:lvl>
  </w:abstractNum>
  <w:abstractNum w:abstractNumId="1">
    <w:nsid w:val="00000009"/>
    <w:multiLevelType w:val="singleLevel"/>
    <w:tmpl w:val="00000009"/>
    <w:lvl w:ilvl="0">
      <w:start w:val="1"/>
      <w:numFmt w:val="decimal"/>
      <w:suff w:val="nothing"/>
      <w:lvlText w:val="%1."/>
      <w:lvlJc w:val="left"/>
    </w:lvl>
  </w:abstractNum>
  <w:abstractNum w:abstractNumId="2">
    <w:nsid w:val="0000000B"/>
    <w:multiLevelType w:val="singleLevel"/>
    <w:tmpl w:val="0000000B"/>
    <w:lvl w:ilvl="0">
      <w:start w:val="4"/>
      <w:numFmt w:val="decimal"/>
      <w:suff w:val="nothing"/>
      <w:lvlText w:val="%1."/>
      <w:lvlJc w:val="left"/>
    </w:lvl>
  </w:abstractNum>
  <w:abstractNum w:abstractNumId="3">
    <w:nsid w:val="0000000C"/>
    <w:multiLevelType w:val="singleLevel"/>
    <w:tmpl w:val="0000000C"/>
    <w:lvl w:ilvl="0">
      <w:start w:val="1"/>
      <w:numFmt w:val="upperLetter"/>
      <w:suff w:val="nothing"/>
      <w:lvlText w:val="%1."/>
      <w:lvlJc w:val="left"/>
    </w:lvl>
  </w:abstractNum>
  <w:abstractNum w:abstractNumId="4">
    <w:nsid w:val="0000000F"/>
    <w:multiLevelType w:val="singleLevel"/>
    <w:tmpl w:val="0000000F"/>
    <w:lvl w:ilvl="0">
      <w:start w:val="1"/>
      <w:numFmt w:val="upperLetter"/>
      <w:suff w:val="nothing"/>
      <w:lvlText w:val="%1."/>
      <w:lvlJc w:val="left"/>
    </w:lvl>
  </w:abstractNum>
  <w:abstractNum w:abstractNumId="5">
    <w:nsid w:val="00000010"/>
    <w:multiLevelType w:val="singleLevel"/>
    <w:tmpl w:val="00000010"/>
    <w:lvl w:ilvl="0">
      <w:start w:val="1"/>
      <w:numFmt w:val="upperLetter"/>
      <w:suff w:val="nothing"/>
      <w:lvlText w:val="%1."/>
      <w:lvlJc w:val="left"/>
    </w:lvl>
  </w:abstractNum>
  <w:abstractNum w:abstractNumId="6">
    <w:nsid w:val="00000015"/>
    <w:multiLevelType w:val="singleLevel"/>
    <w:tmpl w:val="00000015"/>
    <w:lvl w:ilvl="0">
      <w:start w:val="1"/>
      <w:numFmt w:val="upperLetter"/>
      <w:suff w:val="nothing"/>
      <w:lvlText w:val="%1."/>
      <w:lvlJc w:val="left"/>
    </w:lvl>
  </w:abstractNum>
  <w:abstractNum w:abstractNumId="7">
    <w:nsid w:val="00000017"/>
    <w:multiLevelType w:val="singleLevel"/>
    <w:tmpl w:val="00000017"/>
    <w:lvl w:ilvl="0">
      <w:start w:val="1"/>
      <w:numFmt w:val="upperLetter"/>
      <w:suff w:val="nothing"/>
      <w:lvlText w:val="%1."/>
      <w:lvlJc w:val="left"/>
    </w:lvl>
  </w:abstractNum>
  <w:abstractNum w:abstractNumId="8">
    <w:nsid w:val="00000019"/>
    <w:multiLevelType w:val="singleLevel"/>
    <w:tmpl w:val="00000019"/>
    <w:lvl w:ilvl="0">
      <w:start w:val="1"/>
      <w:numFmt w:val="upperLetter"/>
      <w:suff w:val="nothing"/>
      <w:lvlText w:val="%1."/>
      <w:lvlJc w:val="left"/>
    </w:lvl>
  </w:abstractNum>
  <w:abstractNum w:abstractNumId="9">
    <w:nsid w:val="0000001A"/>
    <w:multiLevelType w:val="singleLevel"/>
    <w:tmpl w:val="0000001A"/>
    <w:lvl w:ilvl="0">
      <w:start w:val="1"/>
      <w:numFmt w:val="upperLetter"/>
      <w:suff w:val="nothing"/>
      <w:lvlText w:val="%1."/>
      <w:lvlJc w:val="left"/>
    </w:lvl>
  </w:abstractNum>
  <w:abstractNum w:abstractNumId="10">
    <w:nsid w:val="0000001B"/>
    <w:multiLevelType w:val="singleLevel"/>
    <w:tmpl w:val="0000001B"/>
    <w:lvl w:ilvl="0">
      <w:start w:val="1"/>
      <w:numFmt w:val="upperLetter"/>
      <w:suff w:val="nothing"/>
      <w:lvlText w:val="%1."/>
      <w:lvlJc w:val="left"/>
    </w:lvl>
  </w:abstractNum>
  <w:abstractNum w:abstractNumId="11">
    <w:nsid w:val="0000001C"/>
    <w:multiLevelType w:val="singleLevel"/>
    <w:tmpl w:val="0000001C"/>
    <w:lvl w:ilvl="0">
      <w:start w:val="1"/>
      <w:numFmt w:val="upperLetter"/>
      <w:suff w:val="nothing"/>
      <w:lvlText w:val="%1."/>
      <w:lvlJc w:val="left"/>
    </w:lvl>
  </w:abstractNum>
  <w:abstractNum w:abstractNumId="12">
    <w:nsid w:val="0000001D"/>
    <w:multiLevelType w:val="singleLevel"/>
    <w:tmpl w:val="0000001D"/>
    <w:lvl w:ilvl="0">
      <w:start w:val="2"/>
      <w:numFmt w:val="decimal"/>
      <w:suff w:val="nothing"/>
      <w:lvlText w:val="%1."/>
      <w:lvlJc w:val="left"/>
    </w:lvl>
  </w:abstractNum>
  <w:abstractNum w:abstractNumId="13">
    <w:nsid w:val="0000001E"/>
    <w:multiLevelType w:val="singleLevel"/>
    <w:tmpl w:val="0000001E"/>
    <w:lvl w:ilvl="0">
      <w:start w:val="1"/>
      <w:numFmt w:val="upperLetter"/>
      <w:suff w:val="nothing"/>
      <w:lvlText w:val="%1."/>
      <w:lvlJc w:val="left"/>
    </w:lvl>
  </w:abstractNum>
  <w:abstractNum w:abstractNumId="14">
    <w:nsid w:val="00200C21"/>
    <w:multiLevelType w:val="hybridMultilevel"/>
    <w:tmpl w:val="8B140630"/>
    <w:lvl w:ilvl="0" w:tplc="194E2A9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9860985"/>
    <w:multiLevelType w:val="hybridMultilevel"/>
    <w:tmpl w:val="A3FA44B2"/>
    <w:lvl w:ilvl="0" w:tplc="B6FEA9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B70DAA"/>
    <w:multiLevelType w:val="hybridMultilevel"/>
    <w:tmpl w:val="2870BE32"/>
    <w:lvl w:ilvl="0" w:tplc="90FA53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A07D23"/>
    <w:multiLevelType w:val="hybridMultilevel"/>
    <w:tmpl w:val="CF407DF6"/>
    <w:lvl w:ilvl="0" w:tplc="E9781DC0">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DC97D19"/>
    <w:multiLevelType w:val="hybridMultilevel"/>
    <w:tmpl w:val="AAE48D82"/>
    <w:lvl w:ilvl="0" w:tplc="424828C2">
      <w:start w:val="1"/>
      <w:numFmt w:val="decimal"/>
      <w:lvlText w:val="%1."/>
      <w:lvlJc w:val="left"/>
      <w:pPr>
        <w:ind w:left="1155" w:hanging="735"/>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2395793"/>
    <w:multiLevelType w:val="hybridMultilevel"/>
    <w:tmpl w:val="F44CABC8"/>
    <w:lvl w:ilvl="0" w:tplc="5D54E6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5"/>
  </w:num>
  <w:num w:numId="3">
    <w:abstractNumId w:val="14"/>
  </w:num>
  <w:num w:numId="4">
    <w:abstractNumId w:val="17"/>
  </w:num>
  <w:num w:numId="5">
    <w:abstractNumId w:val="1"/>
  </w:num>
  <w:num w:numId="6">
    <w:abstractNumId w:val="12"/>
  </w:num>
  <w:num w:numId="7">
    <w:abstractNumId w:val="6"/>
  </w:num>
  <w:num w:numId="8">
    <w:abstractNumId w:val="0"/>
  </w:num>
  <w:num w:numId="9">
    <w:abstractNumId w:val="13"/>
  </w:num>
  <w:num w:numId="10">
    <w:abstractNumId w:val="2"/>
  </w:num>
  <w:num w:numId="11">
    <w:abstractNumId w:val="3"/>
  </w:num>
  <w:num w:numId="12">
    <w:abstractNumId w:val="5"/>
  </w:num>
  <w:num w:numId="13">
    <w:abstractNumId w:val="9"/>
  </w:num>
  <w:num w:numId="14">
    <w:abstractNumId w:val="10"/>
  </w:num>
  <w:num w:numId="15">
    <w:abstractNumId w:val="7"/>
  </w:num>
  <w:num w:numId="16">
    <w:abstractNumId w:val="11"/>
  </w:num>
  <w:num w:numId="17">
    <w:abstractNumId w:val="4"/>
  </w:num>
  <w:num w:numId="18">
    <w:abstractNumId w:val="8"/>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578F"/>
    <w:rsid w:val="0005742B"/>
    <w:rsid w:val="00060B27"/>
    <w:rsid w:val="000661A5"/>
    <w:rsid w:val="00074D1E"/>
    <w:rsid w:val="000C578F"/>
    <w:rsid w:val="0012321A"/>
    <w:rsid w:val="00133C08"/>
    <w:rsid w:val="00173A73"/>
    <w:rsid w:val="001D3BBF"/>
    <w:rsid w:val="00211A0A"/>
    <w:rsid w:val="002474B0"/>
    <w:rsid w:val="002A11AF"/>
    <w:rsid w:val="003630D1"/>
    <w:rsid w:val="00366D25"/>
    <w:rsid w:val="00373D9C"/>
    <w:rsid w:val="003A0B6A"/>
    <w:rsid w:val="00424EC8"/>
    <w:rsid w:val="00440259"/>
    <w:rsid w:val="00456102"/>
    <w:rsid w:val="004910ED"/>
    <w:rsid w:val="004D6136"/>
    <w:rsid w:val="004E4688"/>
    <w:rsid w:val="005261FB"/>
    <w:rsid w:val="00526CFB"/>
    <w:rsid w:val="005333D4"/>
    <w:rsid w:val="005B181E"/>
    <w:rsid w:val="005B33C4"/>
    <w:rsid w:val="005D1876"/>
    <w:rsid w:val="006005FC"/>
    <w:rsid w:val="00606800"/>
    <w:rsid w:val="006278D1"/>
    <w:rsid w:val="0063138E"/>
    <w:rsid w:val="006424A3"/>
    <w:rsid w:val="006A57AB"/>
    <w:rsid w:val="006C0CED"/>
    <w:rsid w:val="00722E6A"/>
    <w:rsid w:val="007578BE"/>
    <w:rsid w:val="00760FBB"/>
    <w:rsid w:val="007833D3"/>
    <w:rsid w:val="007A09E7"/>
    <w:rsid w:val="007C3B91"/>
    <w:rsid w:val="0080687C"/>
    <w:rsid w:val="0081667C"/>
    <w:rsid w:val="00823F45"/>
    <w:rsid w:val="0089653E"/>
    <w:rsid w:val="008D28DE"/>
    <w:rsid w:val="008F3505"/>
    <w:rsid w:val="00937A31"/>
    <w:rsid w:val="00946D95"/>
    <w:rsid w:val="009530E2"/>
    <w:rsid w:val="00953EF8"/>
    <w:rsid w:val="009551CD"/>
    <w:rsid w:val="00A40020"/>
    <w:rsid w:val="00A47BCD"/>
    <w:rsid w:val="00A5639A"/>
    <w:rsid w:val="00A83485"/>
    <w:rsid w:val="00A9379E"/>
    <w:rsid w:val="00AA04F2"/>
    <w:rsid w:val="00B4242E"/>
    <w:rsid w:val="00B93475"/>
    <w:rsid w:val="00BB3518"/>
    <w:rsid w:val="00C20F19"/>
    <w:rsid w:val="00C3353F"/>
    <w:rsid w:val="00C77316"/>
    <w:rsid w:val="00CC1075"/>
    <w:rsid w:val="00CD068E"/>
    <w:rsid w:val="00CD6AE5"/>
    <w:rsid w:val="00CE474F"/>
    <w:rsid w:val="00D046A2"/>
    <w:rsid w:val="00D25EE5"/>
    <w:rsid w:val="00DB3698"/>
    <w:rsid w:val="00DF377C"/>
    <w:rsid w:val="00E17B49"/>
    <w:rsid w:val="00E64230"/>
    <w:rsid w:val="00E73D43"/>
    <w:rsid w:val="00EB0A17"/>
    <w:rsid w:val="00EF0ED4"/>
    <w:rsid w:val="00EF2B06"/>
    <w:rsid w:val="00F1005B"/>
    <w:rsid w:val="00F30608"/>
    <w:rsid w:val="00FC7192"/>
    <w:rsid w:val="00FC77EE"/>
    <w:rsid w:val="00FD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5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578F"/>
    <w:rPr>
      <w:sz w:val="18"/>
      <w:szCs w:val="18"/>
    </w:rPr>
  </w:style>
  <w:style w:type="paragraph" w:styleId="a4">
    <w:name w:val="footer"/>
    <w:basedOn w:val="a"/>
    <w:link w:val="Char0"/>
    <w:uiPriority w:val="99"/>
    <w:semiHidden/>
    <w:unhideWhenUsed/>
    <w:rsid w:val="000C57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578F"/>
    <w:rPr>
      <w:sz w:val="18"/>
      <w:szCs w:val="18"/>
    </w:rPr>
  </w:style>
  <w:style w:type="paragraph" w:styleId="a5">
    <w:name w:val="List Paragraph"/>
    <w:basedOn w:val="a"/>
    <w:uiPriority w:val="34"/>
    <w:qFormat/>
    <w:rsid w:val="000C578F"/>
    <w:pPr>
      <w:ind w:firstLineChars="200" w:firstLine="420"/>
    </w:pPr>
  </w:style>
  <w:style w:type="character" w:styleId="a6">
    <w:name w:val="Hyperlink"/>
    <w:basedOn w:val="a0"/>
    <w:uiPriority w:val="99"/>
    <w:semiHidden/>
    <w:unhideWhenUsed/>
    <w:rsid w:val="00823F45"/>
    <w:rPr>
      <w:color w:val="0000FF"/>
      <w:u w:val="single"/>
    </w:rPr>
  </w:style>
  <w:style w:type="paragraph" w:styleId="a7">
    <w:name w:val="No Spacing"/>
    <w:uiPriority w:val="1"/>
    <w:qFormat/>
    <w:rsid w:val="00823F45"/>
    <w:pPr>
      <w:widowControl w:val="0"/>
      <w:jc w:val="both"/>
    </w:pPr>
  </w:style>
  <w:style w:type="paragraph" w:styleId="a8">
    <w:name w:val="Normal (Web)"/>
    <w:basedOn w:val="a"/>
    <w:uiPriority w:val="99"/>
    <w:semiHidden/>
    <w:unhideWhenUsed/>
    <w:rsid w:val="00CE474F"/>
    <w:pPr>
      <w:widowControl/>
      <w:jc w:val="left"/>
    </w:pPr>
    <w:rPr>
      <w:rFonts w:ascii="宋体" w:eastAsia="宋体" w:hAnsi="宋体" w:cs="宋体"/>
      <w:kern w:val="0"/>
      <w:sz w:val="24"/>
      <w:szCs w:val="24"/>
    </w:rPr>
  </w:style>
  <w:style w:type="paragraph" w:styleId="a9">
    <w:name w:val="Balloon Text"/>
    <w:basedOn w:val="a"/>
    <w:link w:val="Char1"/>
    <w:uiPriority w:val="99"/>
    <w:semiHidden/>
    <w:unhideWhenUsed/>
    <w:rsid w:val="00BB3518"/>
    <w:rPr>
      <w:sz w:val="18"/>
      <w:szCs w:val="18"/>
    </w:rPr>
  </w:style>
  <w:style w:type="character" w:customStyle="1" w:styleId="Char1">
    <w:name w:val="批注框文本 Char"/>
    <w:basedOn w:val="a0"/>
    <w:link w:val="a9"/>
    <w:uiPriority w:val="99"/>
    <w:semiHidden/>
    <w:rsid w:val="00BB3518"/>
    <w:rPr>
      <w:sz w:val="18"/>
      <w:szCs w:val="18"/>
    </w:rPr>
  </w:style>
  <w:style w:type="paragraph" w:styleId="aa">
    <w:name w:val="Subtitle"/>
    <w:basedOn w:val="a"/>
    <w:next w:val="a"/>
    <w:link w:val="Char2"/>
    <w:uiPriority w:val="11"/>
    <w:qFormat/>
    <w:rsid w:val="007A09E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a"/>
    <w:uiPriority w:val="11"/>
    <w:rsid w:val="007A09E7"/>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5408">
      <w:bodyDiv w:val="1"/>
      <w:marLeft w:val="0"/>
      <w:marRight w:val="0"/>
      <w:marTop w:val="0"/>
      <w:marBottom w:val="0"/>
      <w:divBdr>
        <w:top w:val="none" w:sz="0" w:space="0" w:color="auto"/>
        <w:left w:val="none" w:sz="0" w:space="0" w:color="auto"/>
        <w:bottom w:val="none" w:sz="0" w:space="0" w:color="auto"/>
        <w:right w:val="none" w:sz="0" w:space="0" w:color="auto"/>
      </w:divBdr>
    </w:div>
    <w:div w:id="1126587644">
      <w:bodyDiv w:val="1"/>
      <w:marLeft w:val="0"/>
      <w:marRight w:val="0"/>
      <w:marTop w:val="0"/>
      <w:marBottom w:val="0"/>
      <w:divBdr>
        <w:top w:val="none" w:sz="0" w:space="0" w:color="auto"/>
        <w:left w:val="none" w:sz="0" w:space="0" w:color="auto"/>
        <w:bottom w:val="none" w:sz="0" w:space="0" w:color="auto"/>
        <w:right w:val="none" w:sz="0" w:space="0" w:color="auto"/>
      </w:divBdr>
    </w:div>
    <w:div w:id="1685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baike.baidu.com/view/132931.htm"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61891.htm" TargetMode="Externa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hyperlink" Target="http://baike.baidu.com/view/6527.htm"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http://baike.baidu.com/view/1554.htm"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Users\&#29579;&#24935;&#20957;\Desktop\&#24212;&#29992;&#20262;&#29702;&#23398;%20&#35843;&#26597;&#38382;&#21367;%20&#32479;&#35745;&#25968;&#2545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Users\&#29579;&#24935;&#20957;\Desktop\&#24212;&#29992;&#20262;&#29702;&#23398;%20&#35843;&#26597;&#38382;&#21367;%20&#32479;&#35745;&#25968;&#2545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Users\&#29579;&#24935;&#20957;\Desktop\&#24212;&#29992;&#20262;&#29702;&#23398;%20&#35843;&#26597;&#38382;&#21367;%20&#32479;&#35745;&#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1.</a:t>
            </a:r>
            <a:r>
              <a:rPr lang="zh-CN"/>
              <a:t>你有出国（或港澳台地区）留学的经历吗？</a:t>
            </a:r>
          </a:p>
        </c:rich>
      </c:tx>
      <c:overlay val="0"/>
    </c:title>
    <c:autoTitleDeleted val="0"/>
    <c:plotArea>
      <c:layout/>
      <c:pieChart>
        <c:varyColors val="1"/>
        <c:ser>
          <c:idx val="0"/>
          <c:order val="0"/>
          <c:dLbls>
            <c:txPr>
              <a:bodyPr rot="0" vert="horz"/>
              <a:lstStyle/>
              <a:p>
                <a:pPr>
                  <a:defRPr/>
                </a:pPr>
                <a:endParaRPr lang="zh-CN"/>
              </a:p>
            </c:txPr>
            <c:dLblPos val="inEnd"/>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Sheet1!$B$3:$C$3</c:f>
              <c:strCache>
                <c:ptCount val="2"/>
                <c:pt idx="0">
                  <c:v>有</c:v>
                </c:pt>
                <c:pt idx="1">
                  <c:v>没有</c:v>
                </c:pt>
              </c:strCache>
            </c:strRef>
          </c:cat>
          <c:val>
            <c:numRef>
              <c:f>Sheet1!$B$4:$C$4</c:f>
              <c:numCache>
                <c:formatCode>General</c:formatCode>
                <c:ptCount val="2"/>
                <c:pt idx="0">
                  <c:v>14</c:v>
                </c:pt>
                <c:pt idx="1">
                  <c:v>86</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effectLst/>
              </a:rPr>
              <a:t>9.选择这个国家的原因是？（可多选）</a:t>
            </a:r>
            <a:r>
              <a:rPr lang="en-US" altLang="zh-CN" sz="1400" b="0" i="0" u="none" strike="noStrike" baseline="0"/>
              <a:t> </a:t>
            </a:r>
            <a:endParaRPr lang="zh-CN" altLang="en-US"/>
          </a:p>
        </c:rich>
      </c:tx>
      <c:overlay val="0"/>
      <c:spPr>
        <a:noFill/>
        <a:ln>
          <a:noFill/>
        </a:ln>
        <a:effectLst/>
      </c:spPr>
    </c:title>
    <c:autoTitleDeleted val="0"/>
    <c:plotArea>
      <c:layout>
        <c:manualLayout>
          <c:layoutTarget val="inner"/>
          <c:xMode val="edge"/>
          <c:yMode val="edge"/>
          <c:x val="9.7136482939632979E-2"/>
          <c:y val="0.2"/>
          <c:w val="0.90286351706036749"/>
          <c:h val="0.71243875765529363"/>
        </c:manualLayout>
      </c:layout>
      <c:barChart>
        <c:barDir val="col"/>
        <c:grouping val="clustered"/>
        <c:varyColors val="0"/>
        <c:ser>
          <c:idx val="0"/>
          <c:order val="0"/>
          <c:spPr>
            <a:solidFill>
              <a:schemeClr val="accent1"/>
            </a:solidFill>
            <a:ln>
              <a:noFill/>
            </a:ln>
            <a:effectLst/>
          </c:spPr>
          <c:invertIfNegative val="0"/>
          <c:cat>
            <c:strRef>
              <c:f>Sheet1!$B$27:$E$27</c:f>
              <c:strCache>
                <c:ptCount val="4"/>
                <c:pt idx="0">
                  <c:v>专业、职业前途</c:v>
                </c:pt>
                <c:pt idx="1">
                  <c:v>经济承担能力</c:v>
                </c:pt>
                <c:pt idx="2">
                  <c:v>环境</c:v>
                </c:pt>
                <c:pt idx="3">
                  <c:v>其他</c:v>
                </c:pt>
              </c:strCache>
            </c:strRef>
          </c:cat>
          <c:val>
            <c:numRef>
              <c:f>Sheet1!$B$28:$E$28</c:f>
              <c:numCache>
                <c:formatCode>General</c:formatCode>
                <c:ptCount val="4"/>
                <c:pt idx="0">
                  <c:v>36</c:v>
                </c:pt>
                <c:pt idx="1">
                  <c:v>2</c:v>
                </c:pt>
                <c:pt idx="2">
                  <c:v>33</c:v>
                </c:pt>
                <c:pt idx="3">
                  <c:v>0</c:v>
                </c:pt>
              </c:numCache>
            </c:numRef>
          </c:val>
        </c:ser>
        <c:dLbls>
          <c:showLegendKey val="0"/>
          <c:showVal val="0"/>
          <c:showCatName val="0"/>
          <c:showSerName val="0"/>
          <c:showPercent val="0"/>
          <c:showBubbleSize val="0"/>
        </c:dLbls>
        <c:gapWidth val="219"/>
        <c:overlap val="-27"/>
        <c:axId val="194704512"/>
        <c:axId val="194706048"/>
      </c:barChart>
      <c:catAx>
        <c:axId val="19470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4706048"/>
        <c:crosses val="autoZero"/>
        <c:auto val="1"/>
        <c:lblAlgn val="ctr"/>
        <c:lblOffset val="100"/>
        <c:noMultiLvlLbl val="0"/>
      </c:catAx>
      <c:valAx>
        <c:axId val="19470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4704512"/>
        <c:crosses val="autoZero"/>
        <c:crossBetween val="between"/>
      </c:valAx>
      <c:spPr>
        <a:noFill/>
        <a:ln>
          <a:noFill/>
        </a:ln>
        <a:effectLst/>
      </c:spPr>
    </c:plotArea>
    <c:plotVisOnly val="1"/>
    <c:dispBlanksAs val="gap"/>
    <c:showDLblsOverMax val="0"/>
  </c:chart>
  <c:spPr>
    <a:solidFill>
      <a:schemeClr val="bg1"/>
    </a:solidFill>
    <a:effectLst/>
  </c:spPr>
  <c:txPr>
    <a:bodyPr/>
    <a:lstStyle/>
    <a:p>
      <a:pPr>
        <a:defRPr/>
      </a:pPr>
      <a:endParaRPr lang="zh-CN"/>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10.是否打算回国？</a:t>
            </a:r>
            <a:r>
              <a:rPr lang="zh-CN"/>
              <a:t> </a:t>
            </a:r>
          </a:p>
        </c:rich>
      </c:tx>
      <c:overlay val="0"/>
    </c:title>
    <c:autoTitleDeleted val="0"/>
    <c:view3D>
      <c:rotX val="50"/>
      <c:rotY val="0"/>
      <c:depthPercent val="100"/>
      <c:rAngAx val="0"/>
      <c:perspective val="30"/>
    </c:view3D>
    <c:floor>
      <c:thickness val="0"/>
    </c:floor>
    <c:sideWall>
      <c:thickness val="0"/>
    </c:sideWall>
    <c:backWall>
      <c:thickness val="0"/>
    </c:backWall>
    <c:plotArea>
      <c:layout>
        <c:manualLayout>
          <c:layoutTarget val="inner"/>
          <c:xMode val="edge"/>
          <c:yMode val="edge"/>
          <c:x val="2.2222222222222251E-2"/>
          <c:y val="0.15925925925925929"/>
          <c:w val="0.93888888888889088"/>
          <c:h val="0.74814814814815034"/>
        </c:manualLayout>
      </c:layout>
      <c:pie3DChart>
        <c:varyColors val="1"/>
        <c:ser>
          <c:idx val="0"/>
          <c:order val="0"/>
          <c:dLbls>
            <c:dLbl>
              <c:idx val="1"/>
              <c:layout>
                <c:manualLayout>
                  <c:x val="0.10304877515310602"/>
                  <c:y val="4.240084572761734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552309711286089"/>
                  <c:y val="0.15221310877807007"/>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txPr>
              <a:bodyPr rot="0" vert="horz"/>
              <a:lstStyle/>
              <a:p>
                <a:pPr>
                  <a:defRPr/>
                </a:pPr>
                <a:endParaRPr lang="zh-CN"/>
              </a:p>
            </c:txPr>
            <c:dLblPos val="ct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Sheet1!$B$30:$D$30</c:f>
              <c:strCache>
                <c:ptCount val="3"/>
                <c:pt idx="0">
                  <c:v>是</c:v>
                </c:pt>
                <c:pt idx="1">
                  <c:v>否</c:v>
                </c:pt>
                <c:pt idx="2">
                  <c:v>看情况而定</c:v>
                </c:pt>
              </c:strCache>
            </c:strRef>
          </c:cat>
          <c:val>
            <c:numRef>
              <c:f>Sheet1!$B$31:$D$31</c:f>
              <c:numCache>
                <c:formatCode>General</c:formatCode>
                <c:ptCount val="3"/>
                <c:pt idx="0">
                  <c:v>58</c:v>
                </c:pt>
                <c:pt idx="1">
                  <c:v>3</c:v>
                </c:pt>
                <c:pt idx="2">
                  <c:v>14</c:v>
                </c:pt>
              </c:numCache>
            </c:numRef>
          </c:val>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11.</a:t>
            </a:r>
            <a:r>
              <a:rPr lang="zh-CN" altLang="en-US"/>
              <a:t>选择回国与否时，主要考虑以下哪些因素？请由大至小排列。</a:t>
            </a:r>
            <a:r>
              <a:rPr lang="en-US" altLang="zh-CN"/>
              <a:t>(</a:t>
            </a:r>
            <a:r>
              <a:rPr lang="zh-CN" altLang="en-US"/>
              <a:t>统计第一选项</a:t>
            </a:r>
            <a:r>
              <a:rPr lang="en-US" altLang="zh-CN"/>
              <a:t>) </a:t>
            </a:r>
            <a:endParaRPr lang="zh-CN"/>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4"/>
              <c:layout>
                <c:manualLayout>
                  <c:x val="2.37034120734908E-2"/>
                  <c:y val="0.1418124817731123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delet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Sheet1!$B$33:$H$33</c:f>
              <c:strCache>
                <c:ptCount val="7"/>
                <c:pt idx="0">
                  <c:v>家庭亲人</c:v>
                </c:pt>
                <c:pt idx="1">
                  <c:v>职业前途</c:v>
                </c:pt>
                <c:pt idx="2">
                  <c:v>生活环境</c:v>
                </c:pt>
                <c:pt idx="3">
                  <c:v>文化环境</c:v>
                </c:pt>
                <c:pt idx="4">
                  <c:v>社会体制</c:v>
                </c:pt>
                <c:pt idx="5">
                  <c:v>个人感情</c:v>
                </c:pt>
                <c:pt idx="6">
                  <c:v>其他</c:v>
                </c:pt>
              </c:strCache>
            </c:strRef>
          </c:cat>
          <c:val>
            <c:numRef>
              <c:f>Sheet1!$B$34:$H$34</c:f>
              <c:numCache>
                <c:formatCode>General</c:formatCode>
                <c:ptCount val="7"/>
                <c:pt idx="0">
                  <c:v>39</c:v>
                </c:pt>
                <c:pt idx="1">
                  <c:v>12</c:v>
                </c:pt>
                <c:pt idx="2">
                  <c:v>5</c:v>
                </c:pt>
                <c:pt idx="3">
                  <c:v>15</c:v>
                </c:pt>
                <c:pt idx="4">
                  <c:v>2</c:v>
                </c:pt>
                <c:pt idx="5">
                  <c:v>2</c:v>
                </c:pt>
                <c:pt idx="6">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effectLst/>
  </c:spPr>
  <c:txPr>
    <a:bodyPr/>
    <a:lstStyle/>
    <a:p>
      <a:pPr>
        <a:defRPr/>
      </a:pPr>
      <a:endParaRPr lang="zh-C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effectLst/>
              </a:rPr>
              <a:t>12.你认为大量学生出国留学之后选择留在国外的现象，其原因何在？（可多选）</a:t>
            </a:r>
            <a:r>
              <a:rPr lang="en-US" altLang="zh-CN" sz="1400" b="0" i="0" u="none" strike="noStrike" baseline="0"/>
              <a:t> </a:t>
            </a:r>
            <a:endParaRPr lang="zh-CN" altLang="en-US"/>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Sheet1!$B$36:$H$36</c:f>
              <c:strCache>
                <c:ptCount val="7"/>
                <c:pt idx="0">
                  <c:v>追求前途财富</c:v>
                </c:pt>
                <c:pt idx="1">
                  <c:v>国外的生活环境更好</c:v>
                </c:pt>
                <c:pt idx="2">
                  <c:v>国外的社会、文化环境更好</c:v>
                </c:pt>
                <c:pt idx="3">
                  <c:v>国外的制度、福利等</c:v>
                </c:pt>
                <c:pt idx="4">
                  <c:v>崇洋心理</c:v>
                </c:pt>
                <c:pt idx="5">
                  <c:v>家长期望</c:v>
                </c:pt>
                <c:pt idx="6">
                  <c:v>其他</c:v>
                </c:pt>
              </c:strCache>
            </c:strRef>
          </c:cat>
          <c:val>
            <c:numRef>
              <c:f>Sheet1!$B$37:$H$37</c:f>
              <c:numCache>
                <c:formatCode>General</c:formatCode>
                <c:ptCount val="7"/>
                <c:pt idx="0">
                  <c:v>72</c:v>
                </c:pt>
                <c:pt idx="1">
                  <c:v>59</c:v>
                </c:pt>
                <c:pt idx="2">
                  <c:v>43</c:v>
                </c:pt>
                <c:pt idx="3">
                  <c:v>62</c:v>
                </c:pt>
                <c:pt idx="4">
                  <c:v>26</c:v>
                </c:pt>
                <c:pt idx="5">
                  <c:v>33</c:v>
                </c:pt>
                <c:pt idx="6">
                  <c:v>28</c:v>
                </c:pt>
              </c:numCache>
            </c:numRef>
          </c:val>
        </c:ser>
        <c:dLbls>
          <c:showLegendKey val="0"/>
          <c:showVal val="0"/>
          <c:showCatName val="0"/>
          <c:showSerName val="0"/>
          <c:showPercent val="0"/>
          <c:showBubbleSize val="0"/>
        </c:dLbls>
        <c:gapWidth val="182"/>
        <c:axId val="239430272"/>
        <c:axId val="239436160"/>
      </c:barChart>
      <c:catAx>
        <c:axId val="23943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39436160"/>
        <c:crosses val="autoZero"/>
        <c:auto val="1"/>
        <c:lblAlgn val="ctr"/>
        <c:lblOffset val="100"/>
        <c:noMultiLvlLbl val="0"/>
      </c:catAx>
      <c:valAx>
        <c:axId val="239436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39430272"/>
        <c:crosses val="autoZero"/>
        <c:crossBetween val="between"/>
      </c:valAx>
      <c:spPr>
        <a:noFill/>
        <a:ln>
          <a:noFill/>
        </a:ln>
        <a:effectLst/>
      </c:spPr>
    </c:plotArea>
    <c:plotVisOnly val="1"/>
    <c:dispBlanksAs val="gap"/>
    <c:showDLblsOverMax val="0"/>
  </c:chart>
  <c:spPr>
    <a:solidFill>
      <a:schemeClr val="bg1"/>
    </a:solidFill>
    <a:effectLst/>
  </c:spPr>
  <c:txPr>
    <a:bodyPr/>
    <a:lstStyle/>
    <a:p>
      <a:pPr>
        <a:defRPr/>
      </a:pPr>
      <a:endParaRPr lang="zh-C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13.你认为这种现象是否正常？</a:t>
            </a:r>
            <a:r>
              <a:rPr lang="zh-CN"/>
              <a:t> </a:t>
            </a:r>
          </a:p>
        </c:rich>
      </c:tx>
      <c:overlay val="0"/>
    </c:title>
    <c:autoTitleDeleted val="0"/>
    <c:plotArea>
      <c:layout/>
      <c:pieChart>
        <c:varyColors val="1"/>
        <c:ser>
          <c:idx val="0"/>
          <c:order val="0"/>
          <c:dLbls>
            <c:dLbl>
              <c:idx val="2"/>
              <c:delete val="1"/>
              <c:extLst>
                <c:ext xmlns:c15="http://schemas.microsoft.com/office/drawing/2012/chart" uri="{CE6537A1-D6FC-4f65-9D91-7224C49458BB}">
                  <c15:layout/>
                </c:ext>
              </c:extLst>
            </c:dLbl>
            <c:txPr>
              <a:bodyPr rot="0" vert="horz"/>
              <a:lstStyle/>
              <a:p>
                <a:pPr>
                  <a:defRPr/>
                </a:pPr>
                <a:endParaRPr lang="zh-CN"/>
              </a:p>
            </c:txPr>
            <c:dLblPos val="ct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Sheet1!$B$39:$E$39</c:f>
              <c:strCache>
                <c:ptCount val="4"/>
                <c:pt idx="0">
                  <c:v>正常，是个人选择</c:v>
                </c:pt>
                <c:pt idx="1">
                  <c:v>正常，人往高处走</c:v>
                </c:pt>
                <c:pt idx="2">
                  <c:v>不正常，造成许多家庭异国分散</c:v>
                </c:pt>
                <c:pt idx="3">
                  <c:v>不正常，社会培养出的精英人才大量流失</c:v>
                </c:pt>
              </c:strCache>
            </c:strRef>
          </c:cat>
          <c:val>
            <c:numRef>
              <c:f>Sheet1!$B$40:$E$40</c:f>
              <c:numCache>
                <c:formatCode>General</c:formatCode>
                <c:ptCount val="4"/>
                <c:pt idx="0">
                  <c:v>78</c:v>
                </c:pt>
                <c:pt idx="1">
                  <c:v>5</c:v>
                </c:pt>
                <c:pt idx="2">
                  <c:v>0</c:v>
                </c:pt>
                <c:pt idx="3">
                  <c:v>17</c:v>
                </c:pt>
              </c:numCache>
            </c:numRef>
          </c:val>
        </c:ser>
        <c:dLbls>
          <c:showLegendKey val="0"/>
          <c:showVal val="0"/>
          <c:showCatName val="0"/>
          <c:showSerName val="0"/>
          <c:showPercent val="1"/>
          <c:showBubbleSize val="0"/>
          <c:showLeaderLines val="1"/>
        </c:dLbls>
        <c:firstSliceAng val="0"/>
      </c:pieChart>
    </c:plotArea>
    <c:legend>
      <c:legendPos val="r"/>
      <c:overlay val="0"/>
      <c:txPr>
        <a:bodyPr rot="0" vert="horz"/>
        <a:lstStyle/>
        <a:p>
          <a:pPr>
            <a:defRPr/>
          </a:pPr>
          <a:endParaRPr lang="zh-CN"/>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14.你认为在这个问题的抉择依据上，以下哪一点最为重要？ </a:t>
            </a:r>
            <a:endParaRPr lang="zh-CN"/>
          </a:p>
        </c:rich>
      </c:tx>
      <c:layout>
        <c:manualLayout>
          <c:xMode val="edge"/>
          <c:yMode val="edge"/>
          <c:x val="1.673665791776029E-3"/>
          <c:y val="0"/>
        </c:manualLayout>
      </c:layout>
      <c:overlay val="0"/>
    </c:title>
    <c:autoTitleDeleted val="0"/>
    <c:plotArea>
      <c:layout/>
      <c:pieChart>
        <c:varyColors val="1"/>
        <c:ser>
          <c:idx val="0"/>
          <c:order val="0"/>
          <c:dLbls>
            <c:dLbl>
              <c:idx val="2"/>
              <c:layout>
                <c:manualLayout>
                  <c:x val="8.2288495188101496E-2"/>
                  <c:y val="0.1881762175561394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15:layout/>
                </c:ext>
              </c:extLst>
            </c:dLbl>
            <c:txPr>
              <a:bodyPr rot="0" vert="horz"/>
              <a:lstStyle/>
              <a:p>
                <a:pPr>
                  <a:defRPr/>
                </a:pPr>
                <a:endParaRPr lang="zh-CN"/>
              </a:p>
            </c:txPr>
            <c:dLblPos val="ct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Sheet1!$B$42:$E$42</c:f>
              <c:strCache>
                <c:ptCount val="4"/>
                <c:pt idx="0">
                  <c:v>个人选择。留在国外还是回国，是个人的自由，应该依照自己的喜好。</c:v>
                </c:pt>
                <c:pt idx="1">
                  <c:v>家庭亲人。留在国外无法照顾双亲。</c:v>
                </c:pt>
                <c:pt idx="2">
                  <c:v>社会国家。应该有民族国家意识，学成之后有建设自己民族国家的志向。</c:v>
                </c:pt>
                <c:pt idx="3">
                  <c:v>其他</c:v>
                </c:pt>
              </c:strCache>
            </c:strRef>
          </c:cat>
          <c:val>
            <c:numRef>
              <c:f>Sheet1!$B$43:$E$43</c:f>
              <c:numCache>
                <c:formatCode>General</c:formatCode>
                <c:ptCount val="4"/>
                <c:pt idx="0">
                  <c:v>85</c:v>
                </c:pt>
                <c:pt idx="1">
                  <c:v>2</c:v>
                </c:pt>
                <c:pt idx="2">
                  <c:v>13</c:v>
                </c:pt>
                <c:pt idx="3">
                  <c:v>0</c:v>
                </c:pt>
              </c:numCache>
            </c:numRef>
          </c:val>
        </c:ser>
        <c:dLbls>
          <c:showLegendKey val="0"/>
          <c:showVal val="0"/>
          <c:showCatName val="0"/>
          <c:showSerName val="0"/>
          <c:showPercent val="1"/>
          <c:showBubbleSize val="0"/>
          <c:showLeaderLines val="1"/>
        </c:dLbls>
        <c:firstSliceAng val="0"/>
      </c:pieChart>
    </c:plotArea>
    <c:legend>
      <c:legendPos val="r"/>
      <c:overlay val="0"/>
      <c:txPr>
        <a:bodyPr rot="0" vert="horz"/>
        <a:lstStyle/>
        <a:p>
          <a:pPr>
            <a:defRPr/>
          </a:pPr>
          <a:endParaRPr lang="zh-CN"/>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altLang="zh-CN" sz="1800" b="0" i="0" u="none" strike="noStrike" cap="all" baseline="0">
                <a:effectLst/>
              </a:rPr>
              <a:t>2.</a:t>
            </a:r>
            <a:r>
              <a:rPr lang="zh-CN" altLang="zh-CN" sz="1800" b="0" i="0" u="none" strike="noStrike" cap="all" baseline="0">
                <a:effectLst/>
              </a:rPr>
              <a:t>你在国外（或港澳台地区）留学时长多久？</a:t>
            </a:r>
            <a:r>
              <a:rPr lang="zh-CN" altLang="zh-CN" sz="1800" b="1" i="0" u="none" strike="noStrike" cap="all" baseline="0"/>
              <a:t> </a:t>
            </a:r>
            <a:endParaRPr lang="zh-CN"/>
          </a:p>
        </c:rich>
      </c:tx>
      <c:layout>
        <c:manualLayout>
          <c:xMode val="edge"/>
          <c:yMode val="edge"/>
          <c:x val="0.11425962165688212"/>
          <c:y val="3.6036036036036036E-2"/>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zh-CN"/>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zh-CN"/>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zh-CN"/>
                </a:p>
              </c:txPr>
              <c:dLblPos val="inEnd"/>
              <c:showLegendKey val="0"/>
              <c:showVal val="0"/>
              <c:showCatName val="1"/>
              <c:showSerName val="0"/>
              <c:showPercent val="1"/>
              <c:showBubbleSize val="0"/>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zh-CN"/>
                </a:p>
              </c:txPr>
              <c:dLblPos val="inEnd"/>
              <c:showLegendKey val="0"/>
              <c:showVal val="0"/>
              <c:showCatName val="1"/>
              <c:showSerName val="0"/>
              <c:showPercent val="1"/>
              <c:showBubbleSize val="0"/>
            </c:dLbl>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Sheet1!$B$6:$E$6</c:f>
              <c:strCache>
                <c:ptCount val="4"/>
                <c:pt idx="0">
                  <c:v>一年以内</c:v>
                </c:pt>
                <c:pt idx="1">
                  <c:v>一年至三年</c:v>
                </c:pt>
                <c:pt idx="2">
                  <c:v>三年至五年</c:v>
                </c:pt>
                <c:pt idx="3">
                  <c:v>五年以上</c:v>
                </c:pt>
              </c:strCache>
            </c:strRef>
          </c:cat>
          <c:val>
            <c:numRef>
              <c:f>Sheet1!$B$7:$E$7</c:f>
              <c:numCache>
                <c:formatCode>General</c:formatCode>
                <c:ptCount val="4"/>
                <c:pt idx="0">
                  <c:v>7</c:v>
                </c:pt>
                <c:pt idx="1">
                  <c:v>2</c:v>
                </c:pt>
                <c:pt idx="2">
                  <c:v>5</c:v>
                </c:pt>
                <c:pt idx="3">
                  <c:v>0</c:v>
                </c:pt>
              </c:numCache>
            </c:numRef>
          </c:val>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3.</a:t>
            </a:r>
            <a:r>
              <a:rPr lang="zh-CN"/>
              <a:t>在国外时是否有回国的愿望或计划？ </a:t>
            </a:r>
          </a:p>
        </c:rich>
      </c:tx>
      <c:overlay val="0"/>
    </c:title>
    <c:autoTitleDeleted val="0"/>
    <c:view3D>
      <c:rotX val="50"/>
      <c:rotY val="0"/>
      <c:depthPercent val="100"/>
      <c:rAngAx val="0"/>
      <c:perspective val="30"/>
    </c:view3D>
    <c:floor>
      <c:thickness val="0"/>
    </c:floor>
    <c:sideWall>
      <c:thickness val="0"/>
    </c:sideWall>
    <c:backWall>
      <c:thickness val="0"/>
    </c:backWall>
    <c:plotArea>
      <c:layout>
        <c:manualLayout>
          <c:layoutTarget val="inner"/>
          <c:xMode val="edge"/>
          <c:yMode val="edge"/>
          <c:x val="3.6111111111111198E-2"/>
          <c:y val="0.28611111111111109"/>
          <c:w val="0.93888888888889088"/>
          <c:h val="0.63981481481481783"/>
        </c:manualLayout>
      </c:layout>
      <c:pie3DChart>
        <c:varyColors val="1"/>
        <c:ser>
          <c:idx val="0"/>
          <c:order val="0"/>
          <c:dLbls>
            <c:dLbl>
              <c:idx val="0"/>
              <c:layout>
                <c:manualLayout>
                  <c:x val="-0.26863145231846025"/>
                  <c:y val="-7.671624380285833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2741797900262491"/>
                  <c:y val="0.1818646106736657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1679811898512713"/>
                  <c:y val="0.2171427529892097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844444444444445"/>
                      <c:h val="0.13057888597258677"/>
                    </c:manualLayout>
                  </c15:layout>
                </c:ext>
              </c:extLst>
            </c:dLbl>
            <c:dLbl>
              <c:idx val="3"/>
              <c:delete val="1"/>
              <c:extLst>
                <c:ext xmlns:c15="http://schemas.microsoft.com/office/drawing/2012/chart" uri="{CE6537A1-D6FC-4f65-9D91-7224C49458BB}">
                  <c15:layout>
                    <c:manualLayout>
                      <c:w val="0.22288888888888886"/>
                      <c:h val="0.13057888597258677"/>
                    </c:manualLayout>
                  </c15:layout>
                </c:ext>
              </c:extLst>
            </c:dLbl>
            <c:txPr>
              <a:bodyPr rot="0" vert="horz"/>
              <a:lstStyle/>
              <a:p>
                <a:pPr>
                  <a:defRPr/>
                </a:pPr>
                <a:endParaRPr lang="zh-CN"/>
              </a:p>
            </c:txPr>
            <c:dLblPos val="ct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Sheet1!$B$9:$E$9</c:f>
              <c:strCache>
                <c:ptCount val="4"/>
                <c:pt idx="0">
                  <c:v>是，已经回国</c:v>
                </c:pt>
                <c:pt idx="1">
                  <c:v>是，仍未回国</c:v>
                </c:pt>
                <c:pt idx="2">
                  <c:v>否，但只能回国</c:v>
                </c:pt>
                <c:pt idx="3">
                  <c:v>否，不打算回国</c:v>
                </c:pt>
              </c:strCache>
            </c:strRef>
          </c:cat>
          <c:val>
            <c:numRef>
              <c:f>Sheet1!$B$10:$E$10</c:f>
              <c:numCache>
                <c:formatCode>General</c:formatCode>
                <c:ptCount val="4"/>
                <c:pt idx="0">
                  <c:v>9</c:v>
                </c:pt>
                <c:pt idx="1">
                  <c:v>4</c:v>
                </c:pt>
                <c:pt idx="2">
                  <c:v>1</c:v>
                </c:pt>
                <c:pt idx="3">
                  <c:v>0</c:v>
                </c:pt>
              </c:numCache>
            </c:numRef>
          </c:val>
        </c:ser>
        <c:dLbls>
          <c:showLegendKey val="0"/>
          <c:showVal val="0"/>
          <c:showCatName val="0"/>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effectLst/>
              </a:rPr>
              <a:t>4.选择回国与否时，主要考虑以下哪些因素？请由大至小排列。(统计第一选项)</a:t>
            </a:r>
            <a:r>
              <a:rPr lang="zh-CN" altLang="zh-CN" sz="1400" b="0" i="0" u="none" strike="noStrike" baseline="0"/>
              <a:t> </a:t>
            </a:r>
            <a:endParaRPr lang="zh-CN"/>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3"/>
              <c:delete val="1"/>
              <c:extLst>
                <c:ext xmlns:c15="http://schemas.microsoft.com/office/drawing/2012/chart" uri="{CE6537A1-D6FC-4f65-9D91-7224C49458BB}">
                  <c15:layout/>
                </c:ext>
              </c:extLst>
            </c:dLbl>
            <c:dLbl>
              <c:idx val="4"/>
              <c:delete val="1"/>
              <c:extLst>
                <c:ext xmlns:c15="http://schemas.microsoft.com/office/drawing/2012/chart" uri="{CE6537A1-D6FC-4f65-9D91-7224C49458BB}">
                  <c15:layout/>
                </c:ext>
              </c:extLst>
            </c:dLbl>
            <c:dLbl>
              <c:idx val="5"/>
              <c:layout>
                <c:manualLayout>
                  <c:x val="3.8206911636045442E-2"/>
                  <c:y val="0.1799908865558480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delet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Sheet1!$B$12:$H$12</c:f>
              <c:strCache>
                <c:ptCount val="7"/>
                <c:pt idx="0">
                  <c:v>家庭亲人</c:v>
                </c:pt>
                <c:pt idx="1">
                  <c:v>职业前途</c:v>
                </c:pt>
                <c:pt idx="2">
                  <c:v>生活环境</c:v>
                </c:pt>
                <c:pt idx="3">
                  <c:v>文化环境</c:v>
                </c:pt>
                <c:pt idx="4">
                  <c:v>社会体制</c:v>
                </c:pt>
                <c:pt idx="5">
                  <c:v>个人感情</c:v>
                </c:pt>
                <c:pt idx="6">
                  <c:v>其他</c:v>
                </c:pt>
              </c:strCache>
            </c:strRef>
          </c:cat>
          <c:val>
            <c:numRef>
              <c:f>Sheet1!$B$13:$H$13</c:f>
              <c:numCache>
                <c:formatCode>General</c:formatCode>
                <c:ptCount val="7"/>
                <c:pt idx="0">
                  <c:v>10</c:v>
                </c:pt>
                <c:pt idx="1">
                  <c:v>2</c:v>
                </c:pt>
                <c:pt idx="2">
                  <c:v>1</c:v>
                </c:pt>
                <c:pt idx="3">
                  <c:v>0</c:v>
                </c:pt>
                <c:pt idx="4">
                  <c:v>0</c:v>
                </c:pt>
                <c:pt idx="5">
                  <c:v>1</c:v>
                </c:pt>
                <c:pt idx="6">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ltLang="zh-CN" sz="1600" b="0" i="0" u="none" strike="noStrike" cap="all" baseline="0">
                <a:effectLst/>
              </a:rPr>
              <a:t>5.</a:t>
            </a:r>
            <a:r>
              <a:rPr lang="zh-CN" altLang="zh-CN" sz="1600" b="0" i="0" u="none" strike="noStrike" cap="all" baseline="0">
                <a:effectLst/>
              </a:rPr>
              <a:t>你现在有出国留学的计划或愿望吗？</a:t>
            </a:r>
            <a:r>
              <a:rPr lang="zh-CN" altLang="zh-CN" sz="1600" b="1" i="0" u="none" strike="noStrike" cap="all" baseline="0"/>
              <a:t> </a:t>
            </a:r>
            <a:endParaRPr lang="zh-CN"/>
          </a:p>
        </c:rich>
      </c:tx>
      <c:overlay val="0"/>
      <c:spPr>
        <a:noFill/>
        <a:ln>
          <a:noFill/>
        </a:ln>
        <a:effectLst/>
      </c:spPr>
    </c:title>
    <c:autoTitleDeleted val="0"/>
    <c:plotArea>
      <c:layout>
        <c:manualLayout>
          <c:layoutTarget val="inner"/>
          <c:xMode val="edge"/>
          <c:yMode val="edge"/>
          <c:x val="0.30982633420822497"/>
          <c:y val="0.22424759405074371"/>
          <c:w val="0.39145844269466545"/>
          <c:h val="0.65243073782443861"/>
        </c:manualLayout>
      </c:layout>
      <c:pieChart>
        <c:varyColors val="1"/>
        <c:ser>
          <c:idx val="0"/>
          <c:order val="0"/>
          <c:explosion val="1"/>
          <c:dPt>
            <c:idx val="0"/>
            <c:bubble3D val="0"/>
            <c:explosion val="3"/>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11666666666666672"/>
                  <c:y val="-0.11574074074074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zh-CN"/>
                </a:p>
              </c:txPr>
              <c:dLblPos val="bestFit"/>
              <c:showLegendKey val="0"/>
              <c:showVal val="0"/>
              <c:showCatName val="1"/>
              <c:showSerName val="0"/>
              <c:showPercent val="1"/>
              <c:showBubbleSize val="0"/>
            </c:dLbl>
            <c:dLbl>
              <c:idx val="1"/>
              <c:layout>
                <c:manualLayout>
                  <c:x val="-8.3333552055993063E-2"/>
                  <c:y val="4.629629629629645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zh-CN"/>
                </a:p>
              </c:txPr>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Sheet1!$B$15:$C$15</c:f>
              <c:strCache>
                <c:ptCount val="2"/>
                <c:pt idx="0">
                  <c:v>有</c:v>
                </c:pt>
                <c:pt idx="1">
                  <c:v>没有</c:v>
                </c:pt>
              </c:strCache>
            </c:strRef>
          </c:cat>
          <c:val>
            <c:numRef>
              <c:f>Sheet1!$B$16:$C$16</c:f>
              <c:numCache>
                <c:formatCode>General</c:formatCode>
                <c:ptCount val="2"/>
                <c:pt idx="0">
                  <c:v>75</c:v>
                </c:pt>
                <c:pt idx="1">
                  <c:v>35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6.</a:t>
            </a:r>
            <a:r>
              <a:rPr lang="zh-CN"/>
              <a:t>为什么不想出国？ </a:t>
            </a:r>
          </a:p>
        </c:rich>
      </c:tx>
      <c:overlay val="0"/>
    </c:title>
    <c:autoTitleDeleted val="0"/>
    <c:plotArea>
      <c:layout>
        <c:manualLayout>
          <c:layoutTarget val="inner"/>
          <c:xMode val="edge"/>
          <c:yMode val="edge"/>
          <c:x val="0.46321303587051621"/>
          <c:y val="0.17777777777777778"/>
          <c:w val="0.44888888888889106"/>
          <c:h val="0.74814814814815034"/>
        </c:manualLayout>
      </c:layout>
      <c:pieChart>
        <c:varyColors val="1"/>
        <c:ser>
          <c:idx val="0"/>
          <c:order val="0"/>
          <c:dLbls>
            <c:txPr>
              <a:bodyPr rot="0" vert="horz"/>
              <a:lstStyle/>
              <a:p>
                <a:pPr>
                  <a:defRPr/>
                </a:pPr>
                <a:endParaRPr lang="zh-CN"/>
              </a:p>
            </c:txPr>
            <c:dLblPos val="ct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Sheet1!$B$18:$F$18</c:f>
              <c:strCache>
                <c:ptCount val="5"/>
                <c:pt idx="0">
                  <c:v>经济条件不允许</c:v>
                </c:pt>
                <c:pt idx="1">
                  <c:v>不习惯陌生环境</c:v>
                </c:pt>
                <c:pt idx="2">
                  <c:v>热爱家乡，没必要出国</c:v>
                </c:pt>
                <c:pt idx="3">
                  <c:v>国内学习、工作环境更好</c:v>
                </c:pt>
                <c:pt idx="4">
                  <c:v>其他</c:v>
                </c:pt>
              </c:strCache>
            </c:strRef>
          </c:cat>
          <c:val>
            <c:numRef>
              <c:f>Sheet1!$B$19:$F$19</c:f>
              <c:numCache>
                <c:formatCode>General</c:formatCode>
                <c:ptCount val="5"/>
                <c:pt idx="0">
                  <c:v>30</c:v>
                </c:pt>
                <c:pt idx="1">
                  <c:v>2</c:v>
                </c:pt>
                <c:pt idx="2">
                  <c:v>7</c:v>
                </c:pt>
                <c:pt idx="3">
                  <c:v>5</c:v>
                </c:pt>
                <c:pt idx="4">
                  <c:v>13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8.0598643919510243E-2"/>
          <c:y val="0.23048811606882474"/>
          <c:w val="0.32495691163604712"/>
          <c:h val="0.6982830271216095"/>
        </c:manualLayout>
      </c:layout>
      <c:overlay val="0"/>
      <c:txPr>
        <a:bodyPr rot="0" vert="horz"/>
        <a:lstStyle/>
        <a:p>
          <a:pPr>
            <a:defRPr/>
          </a:pPr>
          <a:endParaRPr lang="zh-CN"/>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7.</a:t>
            </a:r>
            <a:r>
              <a:rPr lang="zh-CN" altLang="en-US"/>
              <a:t>希望出国留学的原因是？（可多选） </a:t>
            </a:r>
            <a:endParaRPr lang="zh-CN"/>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Sheet1!$B$21:$I$21</c:f>
              <c:strCache>
                <c:ptCount val="8"/>
                <c:pt idx="0">
                  <c:v>国外学术环境条件好，希望在专业领域进一步深造</c:v>
                </c:pt>
                <c:pt idx="1">
                  <c:v>镀金，增强竞争力</c:v>
                </c:pt>
                <c:pt idx="2">
                  <c:v>开阔眼界</c:v>
                </c:pt>
                <c:pt idx="3">
                  <c:v>喜欢国外制度</c:v>
                </c:pt>
                <c:pt idx="4">
                  <c:v>喜欢国外社会、文化环境</c:v>
                </c:pt>
                <c:pt idx="5">
                  <c:v>家长期望</c:v>
                </c:pt>
                <c:pt idx="6">
                  <c:v>崇洋心理</c:v>
                </c:pt>
                <c:pt idx="7">
                  <c:v>其他</c:v>
                </c:pt>
              </c:strCache>
            </c:strRef>
          </c:cat>
          <c:val>
            <c:numRef>
              <c:f>Sheet1!$B$22:$I$22</c:f>
              <c:numCache>
                <c:formatCode>General</c:formatCode>
                <c:ptCount val="8"/>
                <c:pt idx="0">
                  <c:v>61</c:v>
                </c:pt>
                <c:pt idx="1">
                  <c:v>47</c:v>
                </c:pt>
                <c:pt idx="2">
                  <c:v>52</c:v>
                </c:pt>
                <c:pt idx="3">
                  <c:v>14</c:v>
                </c:pt>
                <c:pt idx="4">
                  <c:v>29</c:v>
                </c:pt>
                <c:pt idx="5">
                  <c:v>27</c:v>
                </c:pt>
                <c:pt idx="6">
                  <c:v>0</c:v>
                </c:pt>
                <c:pt idx="7">
                  <c:v>0</c:v>
                </c:pt>
              </c:numCache>
            </c:numRef>
          </c:val>
        </c:ser>
        <c:dLbls>
          <c:showLegendKey val="0"/>
          <c:showVal val="1"/>
          <c:showCatName val="0"/>
          <c:showSerName val="0"/>
          <c:showPercent val="0"/>
          <c:showBubbleSize val="0"/>
        </c:dLbls>
        <c:gapWidth val="182"/>
        <c:axId val="194585728"/>
        <c:axId val="194596864"/>
      </c:barChart>
      <c:catAx>
        <c:axId val="19458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4596864"/>
        <c:crosses val="autoZero"/>
        <c:auto val="1"/>
        <c:lblAlgn val="ctr"/>
        <c:lblOffset val="100"/>
        <c:noMultiLvlLbl val="0"/>
      </c:catAx>
      <c:valAx>
        <c:axId val="194596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4585728"/>
        <c:crosses val="autoZero"/>
        <c:crossBetween val="between"/>
      </c:valAx>
      <c:spPr>
        <a:noFill/>
        <a:ln>
          <a:noFill/>
        </a:ln>
        <a:effectLst/>
      </c:spPr>
    </c:plotArea>
    <c:plotVisOnly val="1"/>
    <c:dispBlanksAs val="gap"/>
    <c:showDLblsOverMax val="0"/>
  </c:chart>
  <c:spPr>
    <a:solidFill>
      <a:schemeClr val="bg1"/>
    </a:solidFill>
    <a:effectLst/>
  </c:spPr>
  <c:txPr>
    <a:bodyPr/>
    <a:lstStyle/>
    <a:p>
      <a:pPr>
        <a:defRPr/>
      </a:pPr>
      <a:endParaRPr lang="zh-CN"/>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ltLang="zh-CN" sz="1600" b="0" i="0" u="none" strike="noStrike" cap="all" baseline="0">
                <a:effectLst/>
              </a:rPr>
              <a:t>8.有具体想要留学的国家吗？</a:t>
            </a:r>
            <a:r>
              <a:rPr lang="zh-CN" altLang="zh-CN" sz="1600" b="1" i="0" u="none" strike="noStrike" cap="all" baseline="0"/>
              <a:t> </a:t>
            </a:r>
            <a:endParaRPr lang="zh-CN"/>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zh-CN"/>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zh-CN"/>
                </a:p>
              </c:txPr>
              <c:dLblPos val="outEnd"/>
              <c:showLegendKey val="0"/>
              <c:showVal val="0"/>
              <c:showCatName val="1"/>
              <c:showSerName val="0"/>
              <c:showPercent val="0"/>
              <c:showBubbleSize val="0"/>
            </c:dLbl>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Sheet1!$B$24:$C$24</c:f>
              <c:strCache>
                <c:ptCount val="2"/>
                <c:pt idx="0">
                  <c:v>有</c:v>
                </c:pt>
                <c:pt idx="1">
                  <c:v>没有</c:v>
                </c:pt>
              </c:strCache>
            </c:strRef>
          </c:cat>
          <c:val>
            <c:numRef>
              <c:f>Sheet1!$B$25:$C$25</c:f>
              <c:numCache>
                <c:formatCode>General</c:formatCode>
                <c:ptCount val="2"/>
                <c:pt idx="0">
                  <c:v>41</c:v>
                </c:pt>
                <c:pt idx="1">
                  <c:v>34</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effectLst/>
  </c:spPr>
  <c:txPr>
    <a:bodyPr/>
    <a:lstStyle/>
    <a:p>
      <a:pPr>
        <a:defRPr/>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zh-CN" altLang="en-US"/>
              <a:t>目标国家</a:t>
            </a:r>
            <a:endParaRPr lang="zh-CN"/>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zh-CN"/>
                </a:p>
              </c:txPr>
              <c:dLblPos val="inEnd"/>
              <c:showLegendKey val="0"/>
              <c:showVal val="0"/>
              <c:showCatName val="1"/>
              <c:showSerName val="0"/>
              <c:showPercent val="0"/>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zh-CN"/>
                </a:p>
              </c:txPr>
              <c:dLblPos val="inEnd"/>
              <c:showLegendKey val="0"/>
              <c:showVal val="0"/>
              <c:showCatName val="1"/>
              <c:showSerName val="0"/>
              <c:showPercent val="0"/>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zh-CN"/>
                </a:p>
              </c:txPr>
              <c:dLblPos val="inEnd"/>
              <c:showLegendKey val="0"/>
              <c:showVal val="0"/>
              <c:showCatName val="1"/>
              <c:showSerName val="0"/>
              <c:showPercent val="0"/>
              <c:showBubbleSize val="0"/>
            </c:dLbl>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Sheet1!$E$24:$G$24</c:f>
              <c:strCache>
                <c:ptCount val="3"/>
                <c:pt idx="0">
                  <c:v>美国</c:v>
                </c:pt>
                <c:pt idx="1">
                  <c:v>英国</c:v>
                </c:pt>
                <c:pt idx="2">
                  <c:v>其它</c:v>
                </c:pt>
              </c:strCache>
            </c:strRef>
          </c:cat>
          <c:val>
            <c:numRef>
              <c:f>Sheet1!$E$25:$G$25</c:f>
              <c:numCache>
                <c:formatCode>General</c:formatCode>
                <c:ptCount val="3"/>
                <c:pt idx="0">
                  <c:v>23</c:v>
                </c:pt>
                <c:pt idx="1">
                  <c:v>12</c:v>
                </c:pt>
                <c:pt idx="2">
                  <c:v>6</c:v>
                </c:pt>
              </c:numCache>
            </c:numRef>
          </c:val>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effectLst/>
  </c:spPr>
  <c:txPr>
    <a:bodyPr/>
    <a:lstStyle/>
    <a:p>
      <a:pPr>
        <a:defRPr/>
      </a:pPr>
      <a:endParaRPr lang="zh-CN"/>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0.72292</cdr:x>
      <cdr:y>0.20486</cdr:y>
    </cdr:from>
    <cdr:to>
      <cdr:x>0.92292</cdr:x>
      <cdr:y>0.53819</cdr:y>
    </cdr:to>
    <cdr:sp macro="" textlink="">
      <cdr:nvSpPr>
        <cdr:cNvPr id="2" name="文本框 1"/>
        <cdr:cNvSpPr txBox="1"/>
      </cdr:nvSpPr>
      <cdr:spPr>
        <a:xfrm xmlns:a="http://schemas.openxmlformats.org/drawingml/2006/main">
          <a:off x="3305175" y="5619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1100">
              <a:solidFill>
                <a:schemeClr val="tx1">
                  <a:lumMod val="65000"/>
                  <a:lumOff val="35000"/>
                </a:schemeClr>
              </a:solidFill>
            </a:rPr>
            <a:t>（共</a:t>
          </a:r>
          <a:r>
            <a:rPr lang="en-US" altLang="zh-CN" sz="1100">
              <a:solidFill>
                <a:schemeClr val="tx1">
                  <a:lumMod val="65000"/>
                  <a:lumOff val="35000"/>
                </a:schemeClr>
              </a:solidFill>
            </a:rPr>
            <a:t>75</a:t>
          </a:r>
          <a:r>
            <a:rPr lang="zh-CN" altLang="en-US" sz="1100">
              <a:solidFill>
                <a:schemeClr val="tx1">
                  <a:lumMod val="65000"/>
                  <a:lumOff val="35000"/>
                </a:schemeClr>
              </a:solidFill>
            </a:rPr>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0.8</cdr:x>
      <cdr:y>0.24653</cdr:y>
    </cdr:from>
    <cdr:to>
      <cdr:x>1</cdr:x>
      <cdr:y>0.57986</cdr:y>
    </cdr:to>
    <cdr:sp macro="" textlink="">
      <cdr:nvSpPr>
        <cdr:cNvPr id="2" name="文本框 1"/>
        <cdr:cNvSpPr txBox="1"/>
      </cdr:nvSpPr>
      <cdr:spPr>
        <a:xfrm xmlns:a="http://schemas.openxmlformats.org/drawingml/2006/main">
          <a:off x="3667125" y="6762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1100"/>
            <a:t>（共</a:t>
          </a:r>
          <a:r>
            <a:rPr lang="en-US" altLang="zh-CN" sz="1100"/>
            <a:t>41</a:t>
          </a:r>
          <a:r>
            <a:rPr lang="zh-CN" altLang="en-US" sz="1100"/>
            <a:t>人）</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EBFA-CA6B-4889-A7C2-FDC7BA25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21</Pages>
  <Words>2563</Words>
  <Characters>14615</Characters>
  <Application>Microsoft Office Word</Application>
  <DocSecurity>0</DocSecurity>
  <Lines>121</Lines>
  <Paragraphs>34</Paragraphs>
  <ScaleCrop>false</ScaleCrop>
  <Company>fudan</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WHN</dc:creator>
  <cp:keywords/>
  <dc:description/>
  <cp:lastModifiedBy>samsung</cp:lastModifiedBy>
  <cp:revision>19</cp:revision>
  <dcterms:created xsi:type="dcterms:W3CDTF">2012-12-03T10:35:00Z</dcterms:created>
  <dcterms:modified xsi:type="dcterms:W3CDTF">2013-01-06T00:59:00Z</dcterms:modified>
</cp:coreProperties>
</file>